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EEB1" w14:textId="77777777" w:rsidR="006718F0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769CC3B8" w14:textId="5DF12E5C" w:rsidR="006718F0" w:rsidRPr="00616D4B" w:rsidRDefault="003C4E55" w:rsidP="00616D4B">
      <w:pPr>
        <w:tabs>
          <w:tab w:val="left" w:pos="6040"/>
        </w:tabs>
        <w:jc w:val="right"/>
        <w:rPr>
          <w:rFonts w:ascii="TH SarabunIT๙" w:hAnsi="TH SarabunIT๙" w:cs="TH SarabunIT๙"/>
          <w:sz w:val="27"/>
          <w:szCs w:val="27"/>
        </w:rPr>
      </w:pPr>
      <w:r>
        <w:rPr>
          <w:rFonts w:cs="Angsana New"/>
          <w:cs/>
        </w:rPr>
        <w:tab/>
      </w:r>
      <w:r w:rsidR="00616D4B">
        <w:rPr>
          <w:rFonts w:ascii="TH SarabunIT๙" w:hAnsi="TH SarabunIT๙" w:cs="TH SarabunIT๙"/>
        </w:rPr>
        <w:t>1</w:t>
      </w:r>
    </w:p>
    <w:p w14:paraId="495FBBFB" w14:textId="2E5CB5B2" w:rsidR="00491BCB" w:rsidRDefault="006718F0" w:rsidP="00491BCB">
      <w:pPr>
        <w:pStyle w:val="1"/>
        <w:kinsoku w:val="0"/>
        <w:overflowPunct w:val="0"/>
        <w:spacing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855D77">
        <w:rPr>
          <w:rFonts w:ascii="TH SarabunIT๙" w:hAnsi="TH SarabunIT๙" w:cs="TH SarabunIT๙"/>
          <w:cs/>
        </w:rPr>
        <w:t>ข้าราชการหรือพนักงานส่วนท้องถิ่น</w:t>
      </w:r>
    </w:p>
    <w:p w14:paraId="770D4FAB" w14:textId="78BB75FB" w:rsidR="006718F0" w:rsidRPr="002B61D9" w:rsidRDefault="006718F0" w:rsidP="00491BCB">
      <w:pPr>
        <w:pStyle w:val="1"/>
        <w:kinsoku w:val="0"/>
        <w:overflowPunct w:val="0"/>
        <w:spacing w:before="0" w:line="278" w:lineRule="auto"/>
        <w:ind w:left="0" w:right="-41" w:firstLine="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(สำหรับตำแหน่งประเภทวิชาการ และทั่วไป)</w:t>
      </w:r>
    </w:p>
    <w:p w14:paraId="54B64DA1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70CCF2B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0188B03A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52D37561" wp14:editId="154AF756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3819525" cy="466090"/>
                <wp:effectExtent l="0" t="0" r="0" b="0"/>
                <wp:wrapNone/>
                <wp:docPr id="23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30393347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8F7570A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D2C858" w14:textId="01ACDCF0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วันที่  1  ตุลาคม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85C83CE" w14:textId="5FA49E74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ถึง  31  มีนาคม </w:t>
                                  </w:r>
                                  <w:r w:rsidR="00491BCB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25..</w:t>
                                  </w:r>
                                </w:p>
                              </w:tc>
                            </w:tr>
                            <w:tr w:rsidR="006718F0" w:rsidRPr="00FE09EC" w14:paraId="422E1D16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D710289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37B1026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3273521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7E1EB69F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84.1pt;margin-top:5pt;width:300.75pt;height:36.7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tasAIAAK0FAAAOAAAAZHJzL2Uyb0RvYy54bWysVNuOmzAQfa/Uf7D8znIJYQE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30393347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8F7570A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D2C858" w14:textId="01ACDCF0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 1  ตุลาคม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85C83CE" w14:textId="5FA49E74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ถึง  31  มีนาคม </w:t>
                            </w:r>
                            <w:r w:rsidR="00491B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25..</w:t>
                            </w:r>
                          </w:p>
                        </w:tc>
                      </w:tr>
                      <w:tr w:rsidR="006718F0" w:rsidRPr="00FE09EC" w14:paraId="422E1D16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D710289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37B1026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3273521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7E1EB69F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73DD4ED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C26DA5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993E6A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A041F02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2C0E6CF4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B266C1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64950F0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8D01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3A5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6FA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0BA20A5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ACA8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8CAF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05B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23900058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30C84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1518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29BD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0861116A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669EAC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310CDA60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D4A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70B3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4EE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066859EF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D8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363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F74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6C4EDD32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 w:rsidSect="00A60339">
          <w:headerReference w:type="default" r:id="rId9"/>
          <w:pgSz w:w="16850" w:h="11910" w:orient="landscape"/>
          <w:pgMar w:top="459" w:right="697" w:bottom="278" w:left="743" w:header="125" w:footer="0" w:gutter="0"/>
          <w:pgNumType w:fmt="thaiNumbers" w:start="1"/>
          <w:cols w:space="720" w:equalWidth="0">
            <w:col w:w="15413"/>
          </w:cols>
          <w:noEndnote/>
        </w:sectPr>
      </w:pPr>
    </w:p>
    <w:p w14:paraId="2888A9EC" w14:textId="088C5D29" w:rsidR="006718F0" w:rsidRPr="00652E87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52E87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1DEB85CC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6F78AC63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7FF63B3" wp14:editId="1BA0B27B">
                <wp:extent cx="7683500" cy="415925"/>
                <wp:effectExtent l="0" t="0" r="3175" b="3175"/>
                <wp:docPr id="232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15925"/>
                          <a:chOff x="0" y="0"/>
                          <a:chExt cx="12100" cy="655"/>
                        </a:xfrm>
                      </wpg:grpSpPr>
                      <wps:wsp>
                        <wps:cNvPr id="2323" name="Freeform 3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1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02 h 615"/>
                              <a:gd name="T2" fmla="*/ 8 w 12060"/>
                              <a:gd name="T3" fmla="*/ 62 h 615"/>
                              <a:gd name="T4" fmla="*/ 30 w 12060"/>
                              <a:gd name="T5" fmla="*/ 30 h 615"/>
                              <a:gd name="T6" fmla="*/ 62 w 12060"/>
                              <a:gd name="T7" fmla="*/ 8 h 615"/>
                              <a:gd name="T8" fmla="*/ 102 w 12060"/>
                              <a:gd name="T9" fmla="*/ 0 h 615"/>
                              <a:gd name="T10" fmla="*/ 11957 w 12060"/>
                              <a:gd name="T11" fmla="*/ 0 h 615"/>
                              <a:gd name="T12" fmla="*/ 11997 w 12060"/>
                              <a:gd name="T13" fmla="*/ 8 h 615"/>
                              <a:gd name="T14" fmla="*/ 12030 w 12060"/>
                              <a:gd name="T15" fmla="*/ 30 h 615"/>
                              <a:gd name="T16" fmla="*/ 12051 w 12060"/>
                              <a:gd name="T17" fmla="*/ 62 h 615"/>
                              <a:gd name="T18" fmla="*/ 12060 w 12060"/>
                              <a:gd name="T19" fmla="*/ 102 h 615"/>
                              <a:gd name="T20" fmla="*/ 12060 w 12060"/>
                              <a:gd name="T21" fmla="*/ 512 h 615"/>
                              <a:gd name="T22" fmla="*/ 12051 w 12060"/>
                              <a:gd name="T23" fmla="*/ 552 h 615"/>
                              <a:gd name="T24" fmla="*/ 12030 w 12060"/>
                              <a:gd name="T25" fmla="*/ 585 h 615"/>
                              <a:gd name="T26" fmla="*/ 11997 w 12060"/>
                              <a:gd name="T27" fmla="*/ 606 h 615"/>
                              <a:gd name="T28" fmla="*/ 11957 w 12060"/>
                              <a:gd name="T29" fmla="*/ 615 h 615"/>
                              <a:gd name="T30" fmla="*/ 102 w 12060"/>
                              <a:gd name="T31" fmla="*/ 615 h 615"/>
                              <a:gd name="T32" fmla="*/ 62 w 12060"/>
                              <a:gd name="T33" fmla="*/ 606 h 615"/>
                              <a:gd name="T34" fmla="*/ 30 w 12060"/>
                              <a:gd name="T35" fmla="*/ 585 h 615"/>
                              <a:gd name="T36" fmla="*/ 8 w 12060"/>
                              <a:gd name="T37" fmla="*/ 552 h 615"/>
                              <a:gd name="T38" fmla="*/ 0 w 12060"/>
                              <a:gd name="T39" fmla="*/ 512 h 615"/>
                              <a:gd name="T40" fmla="*/ 0 w 12060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57" y="0"/>
                                </a:lnTo>
                                <a:lnTo>
                                  <a:pt x="11997" y="8"/>
                                </a:lnTo>
                                <a:lnTo>
                                  <a:pt x="12030" y="30"/>
                                </a:lnTo>
                                <a:lnTo>
                                  <a:pt x="12051" y="62"/>
                                </a:lnTo>
                                <a:lnTo>
                                  <a:pt x="12060" y="102"/>
                                </a:lnTo>
                                <a:lnTo>
                                  <a:pt x="12060" y="512"/>
                                </a:lnTo>
                                <a:lnTo>
                                  <a:pt x="12051" y="552"/>
                                </a:lnTo>
                                <a:lnTo>
                                  <a:pt x="12030" y="585"/>
                                </a:lnTo>
                                <a:lnTo>
                                  <a:pt x="11997" y="606"/>
                                </a:lnTo>
                                <a:lnTo>
                                  <a:pt x="11957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517E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27" style="width:605pt;height:32.75pt;mso-position-horizontal-relative:char;mso-position-vertical-relative:line" coordsize="121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">
                <v:shape id="Freeform 37" o:spid="_x0000_s1028" style="position:absolute;left:20;top:20;width:12060;height:615;visibility:visible;mso-wrap-style:square;v-text-anchor:top" coordsize="1206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OQbcUA&#10;AADdAAAADwAAAGRycy9kb3ducmV2LnhtbESPT4vCMBTE7wt+h/CEva2pVUS6RtHdCp4E/yF7ezRv&#10;27LNS2iyWr+9EQSPw8z8hpktOtOIC7W+tqxgOEhAEBdW11wqOB7WH1MQPiBrbCyTght5WMx7bzPM&#10;tL3yji77UIoIYZ+hgioEl0npi4oM+oF1xNH7ta3BEGVbSt3iNcJNI9MkmUiDNceFCh19VVT87f+N&#10;Asrd9pznP7VbncfLzem0+/bUKfXe75afIAJ14RV+tjdaQTpKR/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5BtxQAAAN0AAAAPAAAAAAAAAAAAAAAAAJgCAABkcnMv&#10;ZG93bnJldi54bWxQSwUGAAAAAAQABAD1AAAAigMAAAAA&#10;" path="m,102l8,62,30,30,62,8,102,,11957,r40,8l12030,30r21,32l12060,102r,410l12051,552r-21,33l11997,606r-40,9l102,615,62,606,30,585,8,552,,512,,102xe" filled="f" strokeweight="2pt">
                  <v:path arrowok="t" o:connecttype="custom" o:connectlocs="0,102;8,62;30,30;62,8;102,0;11957,0;11997,8;12030,30;12051,62;12060,102;12060,512;12051,552;12030,585;11997,606;11957,615;102,615;62,606;30,585;8,552;0,512;0,102" o:connectangles="0,0,0,0,0,0,0,0,0,0,0,0,0,0,0,0,0,0,0,0,0"/>
                </v:shape>
                <v:shape id="Text Box 38" o:spid="_x0000_s1029" type="#_x0000_t202" style="position:absolute;width:12100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ntsYA&#10;AADdAAAADwAAAGRycy9kb3ducmV2LnhtbESPQWvCQBSE70L/w/IK3nTTWKRNXUWKglCQxvTg8Zl9&#10;JovZt2l21fjvXaHQ4zAz3zCzRW8bcaHOG8cKXsYJCOLSacOVgp9iPXoD4QOyxsYxKbiRh8X8aTDD&#10;TLsr53TZhUpECPsMFdQhtJmUvqzJoh+7ljh6R9dZDFF2ldQdXiPcNjJNkqm0aDgu1NjSZ03laXe2&#10;CpZ7zlfmd3v4zo+5KYr3hL+mJ6WGz/3yA0SgPvyH/9obrSCdpK/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kntsYAAADdAAAADwAAAAAAAAAAAAAAAACYAgAAZHJz&#10;L2Rvd25yZXYueG1sUEsFBgAAAAAEAAQA9QAAAIsDAAAAAA==&#10;" filled="f" stroked="f">
                  <v:textbox inset="0,0,0,0">
                    <w:txbxContent>
                      <w:p w14:paraId="698517E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7A4489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04A3E4E9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1E9167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4B38D36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56D4831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13E3D9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18E136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184A53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C40014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24407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72D254B7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B61493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14011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F06F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FE23132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50B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7B5C355A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A08D616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09C929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76E21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5CC6F0A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8E9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33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428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10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204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AA208C6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B2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2629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EAEF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5D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CA6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35CF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21E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E27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498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0BF6E157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475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52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FB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90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B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0D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2B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C43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75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46B7F9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6F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7B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3D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1A3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2B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984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2F2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38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1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27D87161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AC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D9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FAD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89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47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69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7BC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63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D16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42F6440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4D9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3C6D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0AE0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CA4EEB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E66DD4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B44458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52D6B72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A7FCE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925CA0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59C48C7E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644E93B7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585BA6F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 w:rsidSect="00D456E6">
          <w:headerReference w:type="default" r:id="rId10"/>
          <w:pgSz w:w="16850" w:h="11910" w:orient="landscape"/>
          <w:pgMar w:top="460" w:right="740" w:bottom="280" w:left="720" w:header="125" w:footer="0" w:gutter="0"/>
          <w:pgNumType w:fmt="thaiNumbers" w:chapStyle="1"/>
          <w:cols w:space="720" w:equalWidth="0">
            <w:col w:w="15390"/>
          </w:cols>
          <w:noEndnote/>
        </w:sectPr>
      </w:pPr>
    </w:p>
    <w:p w14:paraId="664DFDD4" w14:textId="3C27632B" w:rsidR="006718F0" w:rsidRPr="00616D4B" w:rsidRDefault="00616D4B" w:rsidP="00616D4B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590F8F1F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44F281B0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26660638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64936CE9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095E8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F04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91AE8A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5D0B9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6FE3139F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6C60F8C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74F2CB9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739E42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8B16ED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B70D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24D3EE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0D836735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574A38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B1B00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BAFBD9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C7E9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720B2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22A0E6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04E2C827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12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50B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BEF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1AF8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903C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16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12542D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38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0A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636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32C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B3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A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D2BCCB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90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EA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A2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58E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D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63C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FB8E3D0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5AE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A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4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5F3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87E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22C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1B6CB08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934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05A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136D7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5B8F5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5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C97B049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5252AF75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4921EFE9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69C4019B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1F7E7FFC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300B6DF" w14:textId="77777777" w:rsidR="00616D4B" w:rsidRDefault="00616D4B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5FD9C0E" w14:textId="5363297D" w:rsidR="006718F0" w:rsidRPr="00616D4B" w:rsidRDefault="00616D4B" w:rsidP="00616D4B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616D4B">
        <w:rPr>
          <w:rFonts w:ascii="TH SarabunIT๙" w:hAnsi="TH SarabunIT๙" w:cs="TH SarabunIT๙"/>
          <w:sz w:val="24"/>
          <w:szCs w:val="24"/>
        </w:rPr>
        <w:t>4</w:t>
      </w:r>
    </w:p>
    <w:p w14:paraId="5D5899D4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2B124491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7EEBD440" wp14:editId="383A849A">
                <wp:extent cx="7683500" cy="454025"/>
                <wp:effectExtent l="0" t="0" r="3175" b="3175"/>
                <wp:docPr id="231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454025"/>
                          <a:chOff x="0" y="0"/>
                          <a:chExt cx="12100" cy="715"/>
                        </a:xfrm>
                      </wpg:grpSpPr>
                      <wps:wsp>
                        <wps:cNvPr id="2320" name="Freeform 4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675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12 h 675"/>
                              <a:gd name="T2" fmla="*/ 8 w 12060"/>
                              <a:gd name="T3" fmla="*/ 68 h 675"/>
                              <a:gd name="T4" fmla="*/ 32 w 12060"/>
                              <a:gd name="T5" fmla="*/ 32 h 675"/>
                              <a:gd name="T6" fmla="*/ 68 w 12060"/>
                              <a:gd name="T7" fmla="*/ 8 h 675"/>
                              <a:gd name="T8" fmla="*/ 112 w 12060"/>
                              <a:gd name="T9" fmla="*/ 0 h 675"/>
                              <a:gd name="T10" fmla="*/ 11947 w 12060"/>
                              <a:gd name="T11" fmla="*/ 0 h 675"/>
                              <a:gd name="T12" fmla="*/ 11991 w 12060"/>
                              <a:gd name="T13" fmla="*/ 8 h 675"/>
                              <a:gd name="T14" fmla="*/ 12027 w 12060"/>
                              <a:gd name="T15" fmla="*/ 32 h 675"/>
                              <a:gd name="T16" fmla="*/ 12051 w 12060"/>
                              <a:gd name="T17" fmla="*/ 68 h 675"/>
                              <a:gd name="T18" fmla="*/ 12060 w 12060"/>
                              <a:gd name="T19" fmla="*/ 112 h 675"/>
                              <a:gd name="T20" fmla="*/ 12060 w 12060"/>
                              <a:gd name="T21" fmla="*/ 562 h 675"/>
                              <a:gd name="T22" fmla="*/ 12051 w 12060"/>
                              <a:gd name="T23" fmla="*/ 606 h 675"/>
                              <a:gd name="T24" fmla="*/ 12027 w 12060"/>
                              <a:gd name="T25" fmla="*/ 642 h 675"/>
                              <a:gd name="T26" fmla="*/ 11991 w 12060"/>
                              <a:gd name="T27" fmla="*/ 666 h 675"/>
                              <a:gd name="T28" fmla="*/ 11947 w 12060"/>
                              <a:gd name="T29" fmla="*/ 675 h 675"/>
                              <a:gd name="T30" fmla="*/ 112 w 12060"/>
                              <a:gd name="T31" fmla="*/ 675 h 675"/>
                              <a:gd name="T32" fmla="*/ 68 w 12060"/>
                              <a:gd name="T33" fmla="*/ 666 h 675"/>
                              <a:gd name="T34" fmla="*/ 32 w 12060"/>
                              <a:gd name="T35" fmla="*/ 642 h 675"/>
                              <a:gd name="T36" fmla="*/ 8 w 12060"/>
                              <a:gd name="T37" fmla="*/ 606 h 675"/>
                              <a:gd name="T38" fmla="*/ 0 w 12060"/>
                              <a:gd name="T39" fmla="*/ 562 h 675"/>
                              <a:gd name="T40" fmla="*/ 0 w 1206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47" y="0"/>
                                </a:lnTo>
                                <a:lnTo>
                                  <a:pt x="11991" y="8"/>
                                </a:lnTo>
                                <a:lnTo>
                                  <a:pt x="12027" y="32"/>
                                </a:lnTo>
                                <a:lnTo>
                                  <a:pt x="12051" y="68"/>
                                </a:lnTo>
                                <a:lnTo>
                                  <a:pt x="12060" y="112"/>
                                </a:lnTo>
                                <a:lnTo>
                                  <a:pt x="12060" y="562"/>
                                </a:lnTo>
                                <a:lnTo>
                                  <a:pt x="12051" y="606"/>
                                </a:lnTo>
                                <a:lnTo>
                                  <a:pt x="12027" y="642"/>
                                </a:lnTo>
                                <a:lnTo>
                                  <a:pt x="11991" y="666"/>
                                </a:lnTo>
                                <a:lnTo>
                                  <a:pt x="1194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FEF9F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0" style="width:605pt;height:35.75pt;mso-position-horizontal-relative:char;mso-position-vertical-relative:line" coordsize="1210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">
                <v:shape id="Freeform 40" o:spid="_x0000_s1031" style="position:absolute;left:20;top:20;width:12060;height:675;visibility:visible;mso-wrap-style:square;v-text-anchor:top" coordsize="1206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B0fsQA&#10;AADdAAAADwAAAGRycy9kb3ducmV2LnhtbERPTWvCQBC9C/0PyxR6kbppBCkxayiBtvFotBRv0+w0&#10;Cc3OhuzWRH+9exA8Pt53mk2mEycaXGtZwcsiAkFcWd1yreCwf39+BeE8ssbOMik4k4Ns8zBLMdF2&#10;5B2dSl+LEMIuQQWN930ipasaMugWticO3K8dDPoAh1rqAccQbjoZR9FKGmw5NDTYU95Q9Vf+GwWj&#10;n9f5T3Gh47b8vnx9Wiz2Hyulnh6ntzUIT5O/i2/uQiuIl3H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QdH7EAAAA3QAAAA8AAAAAAAAAAAAAAAAAmAIAAGRycy9k&#10;b3ducmV2LnhtbFBLBQYAAAAABAAEAPUAAACJAwAAAAA=&#10;" path="m,112l8,68,32,32,68,8,112,,11947,r44,8l12027,32r24,36l12060,112r,450l12051,606r-24,36l11991,666r-44,9l112,675,68,666,32,642,8,606,,562,,112xe" filled="f" strokeweight="2pt">
                  <v:path arrowok="t" o:connecttype="custom" o:connectlocs="0,112;8,68;32,32;68,8;112,0;11947,0;11991,8;12027,32;12051,68;12060,112;12060,562;12051,606;12027,642;11991,666;11947,675;112,675;68,666;32,642;8,606;0,562;0,112" o:connectangles="0,0,0,0,0,0,0,0,0,0,0,0,0,0,0,0,0,0,0,0,0"/>
                </v:shape>
                <v:shape id="Text Box 41" o:spid="_x0000_s1032" type="#_x0000_t202" style="position:absolute;width:1210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6ELs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l7Oob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oQuxQAAAN0AAAAPAAAAAAAAAAAAAAAAAJgCAABkcnMv&#10;ZG93bnJldi54bWxQSwUGAAAAAAQABAD1AAAAigMAAAAA&#10;" filled="f" stroked="f">
                  <v:textbox inset="0,0,0,0">
                    <w:txbxContent>
                      <w:p w14:paraId="3ABFEF9F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DD2D63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693F8313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30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706341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4095CC7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063912E4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56966B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6396A539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54D5613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CC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B15F90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24FF78C1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77C85D9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5CBACBF5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52F641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F003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6E5863F2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219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09B78BD3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074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65F8D1D2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59663C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476B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86BF52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04667267" w14:textId="77777777" w:rsidR="006718F0" w:rsidRPr="002B61D9" w:rsidRDefault="006718F0">
            <w:pPr>
              <w:pStyle w:val="TableParagraph"/>
              <w:kinsoku w:val="0"/>
              <w:overflowPunct w:val="0"/>
              <w:ind w:left="702" w:right="119" w:hanging="564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(H) =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(B) x (G)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</w:tc>
      </w:tr>
      <w:tr w:rsidR="006718F0" w:rsidRPr="002B61D9" w14:paraId="2AEB7637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6FC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0E0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D98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435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44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  <w:p w14:paraId="48DC8660" w14:textId="77777777" w:rsidR="006718F0" w:rsidRPr="002B61D9" w:rsidRDefault="006718F0">
            <w:pPr>
              <w:pStyle w:val="TableParagraph"/>
              <w:kinsoku w:val="0"/>
              <w:overflowPunct w:val="0"/>
              <w:spacing w:before="12" w:line="540" w:lineRule="atLeast"/>
              <w:ind w:left="455" w:right="45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ระดับ)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EA44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00E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5E7EBDBF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E80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62C2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7CE0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7364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636BB13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A9B6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642A6D34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45A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B2E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EC1B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3ACEF863" w14:textId="77777777">
        <w:trPr>
          <w:trHeight w:val="499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1EA1" w14:textId="77777777" w:rsidR="006718F0" w:rsidRPr="002B61D9" w:rsidRDefault="006718F0">
            <w:pPr>
              <w:pStyle w:val="TableParagraph"/>
              <w:kinsoku w:val="0"/>
              <w:overflowPunct w:val="0"/>
              <w:spacing w:before="69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E2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6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2D0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34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B1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78A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35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1A4DA9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D00C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2D4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03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8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DA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66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C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0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976D169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7A72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right="18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57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666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F7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15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AF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8DA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8E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E95794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070" w14:textId="77777777" w:rsidR="006718F0" w:rsidRPr="002B61D9" w:rsidRDefault="006718F0">
            <w:pPr>
              <w:pStyle w:val="TableParagraph"/>
              <w:kinsoku w:val="0"/>
              <w:overflowPunct w:val="0"/>
              <w:spacing w:before="7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1F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9C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1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0EA1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6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C0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AED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88CD174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0557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C56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EDD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DF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F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9F2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CB6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A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BE7F3B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E61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D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D11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AF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53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A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C03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A17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E4BB5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176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สมรรถนะประจำสายงาน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633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8F7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E1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701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61B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CC9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F3F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B98572B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4282" w14:textId="16AFF613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218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1...............................................................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9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1A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66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0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D3A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DCE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448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EF6DE5A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56" w14:textId="46ECFEA6" w:rsidR="006718F0" w:rsidRPr="002B61D9" w:rsidRDefault="00E40BCB" w:rsidP="00E40BCB">
            <w:pPr>
              <w:pStyle w:val="TableParagraph"/>
              <w:kinsoku w:val="0"/>
              <w:overflowPunct w:val="0"/>
              <w:spacing w:before="74"/>
              <w:ind w:right="218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2...............................................................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5E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5C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E13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34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08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E6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6A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7C03F8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09F3" w14:textId="39AC0C3F" w:rsidR="006718F0" w:rsidRPr="002B61D9" w:rsidRDefault="00E40BCB" w:rsidP="00E40BCB">
            <w:pPr>
              <w:pStyle w:val="TableParagraph"/>
              <w:kinsoku w:val="0"/>
              <w:overflowPunct w:val="0"/>
              <w:spacing w:before="73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E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03D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46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30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4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A7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CEF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2BA90DE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10EF3" w14:textId="455F6794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pacing w:val="-1"/>
                <w:w w:val="95"/>
                <w:sz w:val="32"/>
                <w:szCs w:val="32"/>
              </w:rPr>
              <w:t>……………………………………………………………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29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F70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59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9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9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C1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D00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F70FA3D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37B7" w14:textId="78EAAF5A" w:rsidR="006718F0" w:rsidRPr="002B61D9" w:rsidRDefault="00E40BCB" w:rsidP="00E40BCB">
            <w:pPr>
              <w:pStyle w:val="TableParagraph"/>
              <w:kinsoku w:val="0"/>
              <w:overflowPunct w:val="0"/>
              <w:spacing w:before="71"/>
              <w:ind w:right="166" w:firstLine="438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5................................................................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41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4EF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801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CF7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2C5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F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46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45CAFA2" w14:textId="77777777">
        <w:trPr>
          <w:trHeight w:val="50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FF95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AFB3" w14:textId="77777777" w:rsidR="006718F0" w:rsidRPr="00365452" w:rsidRDefault="006718F0">
            <w:pPr>
              <w:pStyle w:val="TableParagraph"/>
              <w:kinsoku w:val="0"/>
              <w:overflowPunct w:val="0"/>
              <w:spacing w:before="71"/>
              <w:ind w:left="348" w:right="349"/>
              <w:jc w:val="center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65452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FD24530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B5102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D38F66B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D522954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4088023" w14:textId="77777777" w:rsidR="006718F0" w:rsidRPr="002B61D9" w:rsidRDefault="006718F0">
            <w:pPr>
              <w:pStyle w:val="TableParagraph"/>
              <w:kinsoku w:val="0"/>
              <w:overflowPunct w:val="0"/>
              <w:spacing w:before="7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AC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2CAB5F0" w14:textId="77777777" w:rsidR="006718F0" w:rsidRDefault="006718F0">
      <w:pPr>
        <w:rPr>
          <w:rFonts w:ascii="TH SarabunIT๙" w:hAnsi="TH SarabunIT๙" w:cs="TH SarabunIT๙"/>
          <w:sz w:val="8"/>
          <w:szCs w:val="8"/>
        </w:rPr>
      </w:pPr>
    </w:p>
    <w:p w14:paraId="78FC137C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79846DE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687A6D9F" w14:textId="77777777" w:rsidR="00B8242D" w:rsidRDefault="00B8242D">
      <w:pPr>
        <w:rPr>
          <w:rFonts w:ascii="TH SarabunIT๙" w:hAnsi="TH SarabunIT๙" w:cs="TH SarabunIT๙"/>
          <w:sz w:val="8"/>
          <w:szCs w:val="8"/>
        </w:rPr>
      </w:pPr>
    </w:p>
    <w:p w14:paraId="45B29B18" w14:textId="29A8B1FE" w:rsidR="006718F0" w:rsidRPr="00B8242D" w:rsidRDefault="00B8242D" w:rsidP="00B8242D">
      <w:pPr>
        <w:pStyle w:val="a3"/>
        <w:kinsoku w:val="0"/>
        <w:overflowPunct w:val="0"/>
        <w:spacing w:before="4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5</w:t>
      </w:r>
    </w:p>
    <w:p w14:paraId="6FF4B89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37FDCA68" wp14:editId="1E4AD60B">
                <wp:extent cx="7702550" cy="482600"/>
                <wp:effectExtent l="0" t="0" r="3175" b="3175"/>
                <wp:docPr id="231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82600"/>
                          <a:chOff x="0" y="0"/>
                          <a:chExt cx="12130" cy="760"/>
                        </a:xfrm>
                      </wpg:grpSpPr>
                      <wps:wsp>
                        <wps:cNvPr id="2317" name="Freeform 4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90" cy="72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0 h 720"/>
                              <a:gd name="T2" fmla="*/ 9 w 12090"/>
                              <a:gd name="T3" fmla="*/ 73 h 720"/>
                              <a:gd name="T4" fmla="*/ 35 w 12090"/>
                              <a:gd name="T5" fmla="*/ 35 h 720"/>
                              <a:gd name="T6" fmla="*/ 73 w 12090"/>
                              <a:gd name="T7" fmla="*/ 9 h 720"/>
                              <a:gd name="T8" fmla="*/ 120 w 12090"/>
                              <a:gd name="T9" fmla="*/ 0 h 720"/>
                              <a:gd name="T10" fmla="*/ 11970 w 12090"/>
                              <a:gd name="T11" fmla="*/ 0 h 720"/>
                              <a:gd name="T12" fmla="*/ 12016 w 12090"/>
                              <a:gd name="T13" fmla="*/ 9 h 720"/>
                              <a:gd name="T14" fmla="*/ 12054 w 12090"/>
                              <a:gd name="T15" fmla="*/ 35 h 720"/>
                              <a:gd name="T16" fmla="*/ 12080 w 12090"/>
                              <a:gd name="T17" fmla="*/ 73 h 720"/>
                              <a:gd name="T18" fmla="*/ 12090 w 12090"/>
                              <a:gd name="T19" fmla="*/ 120 h 720"/>
                              <a:gd name="T20" fmla="*/ 12090 w 12090"/>
                              <a:gd name="T21" fmla="*/ 600 h 720"/>
                              <a:gd name="T22" fmla="*/ 12080 w 12090"/>
                              <a:gd name="T23" fmla="*/ 646 h 720"/>
                              <a:gd name="T24" fmla="*/ 12054 w 12090"/>
                              <a:gd name="T25" fmla="*/ 684 h 720"/>
                              <a:gd name="T26" fmla="*/ 12016 w 12090"/>
                              <a:gd name="T27" fmla="*/ 710 h 720"/>
                              <a:gd name="T28" fmla="*/ 11970 w 12090"/>
                              <a:gd name="T29" fmla="*/ 720 h 720"/>
                              <a:gd name="T30" fmla="*/ 120 w 12090"/>
                              <a:gd name="T31" fmla="*/ 720 h 720"/>
                              <a:gd name="T32" fmla="*/ 73 w 12090"/>
                              <a:gd name="T33" fmla="*/ 710 h 720"/>
                              <a:gd name="T34" fmla="*/ 35 w 12090"/>
                              <a:gd name="T35" fmla="*/ 684 h 720"/>
                              <a:gd name="T36" fmla="*/ 9 w 12090"/>
                              <a:gd name="T37" fmla="*/ 646 h 720"/>
                              <a:gd name="T38" fmla="*/ 0 w 12090"/>
                              <a:gd name="T39" fmla="*/ 600 h 720"/>
                              <a:gd name="T40" fmla="*/ 0 w 12090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70" y="0"/>
                                </a:lnTo>
                                <a:lnTo>
                                  <a:pt x="12016" y="9"/>
                                </a:lnTo>
                                <a:lnTo>
                                  <a:pt x="12054" y="35"/>
                                </a:lnTo>
                                <a:lnTo>
                                  <a:pt x="12080" y="73"/>
                                </a:lnTo>
                                <a:lnTo>
                                  <a:pt x="12090" y="120"/>
                                </a:lnTo>
                                <a:lnTo>
                                  <a:pt x="12090" y="600"/>
                                </a:lnTo>
                                <a:lnTo>
                                  <a:pt x="12080" y="646"/>
                                </a:lnTo>
                                <a:lnTo>
                                  <a:pt x="12054" y="684"/>
                                </a:lnTo>
                                <a:lnTo>
                                  <a:pt x="12016" y="710"/>
                                </a:lnTo>
                                <a:lnTo>
                                  <a:pt x="11970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30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43A0E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7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3" style="width:606.5pt;height:38pt;mso-position-horizontal-relative:char;mso-position-vertical-relative:line" coordsize="1213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">
                <v:shape id="Freeform 44" o:spid="_x0000_s1034" style="position:absolute;left:20;top:20;width:12090;height:720;visibility:visible;mso-wrap-style:square;v-text-anchor:top" coordsize="1209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qxMQA&#10;AADdAAAADwAAAGRycy9kb3ducmV2LnhtbESP0YrCMBRE34X9h3AX9k1TFVSqUdyVRX0Q2bofcEmu&#10;bbG5KU2s9e+NIPg4zMwZZrHqbCVaanzpWMFwkIAg1s6UnCv4P/32ZyB8QDZYOSYFd/KwWn70Fpga&#10;d+M/arOQiwhhn6KCIoQ6ldLrgiz6gauJo3d2jcUQZZNL0+Atwm0lR0kykRZLjgsF1vRTkL5kV6vg&#10;1G5cfv+uDnveTjI3G/NR661SX5/deg4iUBfe4Vd7ZxSMxsMpPN/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KsTEAAAA3QAAAA8AAAAAAAAAAAAAAAAAmAIAAGRycy9k&#10;b3ducmV2LnhtbFBLBQYAAAAABAAEAPUAAACJAwAAAAA=&#10;" path="m,120l9,73,35,35,73,9,120,,11970,r46,9l12054,35r26,38l12090,120r,480l12080,646r-26,38l12016,710r-46,10l120,720,73,710,35,684,9,646,,600,,120xe" filled="f" strokeweight="2pt">
                  <v:path arrowok="t" o:connecttype="custom" o:connectlocs="0,120;9,73;35,35;73,9;120,0;11970,0;12016,9;12054,35;12080,73;12090,120;12090,600;12080,646;12054,684;12016,710;11970,720;120,720;73,710;35,684;9,646;0,600;0,120" o:connectangles="0,0,0,0,0,0,0,0,0,0,0,0,0,0,0,0,0,0,0,0,0"/>
                </v:shape>
                <v:shape id="Text Box 45" o:spid="_x0000_s1035" type="#_x0000_t202" style="position:absolute;width:12130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nDsQA&#10;AADdAAAADwAAAGRycy9kb3ducmV2LnhtbERPz2vCMBS+C/4P4Qm7aaoD0dpYythgMBir3WHHZ/Pa&#10;BpuXrsm0+++Xw8Djx/c7yyfbiyuN3jhWsF4lIIhrpw23Cj6rl+UOhA/IGnvHpOCXPOTH+SzDVLsb&#10;l3Q9hVbEEPYpKuhCGFIpfd2RRb9yA3HkGjdaDBGOrdQj3mK47eUmSbbSouHY0OFATx3Vl9OPVVB8&#10;cflsvt/PH2VTmqraJ/y2vSj1sJiKA4hAU7iL/92vWsHmcR3nxjfxCc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45w7EAAAA3QAAAA8AAAAAAAAAAAAAAAAAmAIAAGRycy9k&#10;b3ducmV2LnhtbFBLBQYAAAAABAAEAPUAAACJAwAAAAA=&#10;" filled="f" stroked="f">
                  <v:textbox inset="0,0,0,0">
                    <w:txbxContent>
                      <w:p w14:paraId="0C843A0E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7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596C2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96766B" w14:textId="77777777" w:rsidR="006718F0" w:rsidRPr="002B61D9" w:rsidRDefault="006718F0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5"/>
          <w:szCs w:val="15"/>
        </w:rPr>
      </w:pPr>
    </w:p>
    <w:p w14:paraId="6E49E2CD" w14:textId="7EBDEA1D" w:rsidR="006718F0" w:rsidRPr="002B61D9" w:rsidRDefault="00365452" w:rsidP="00365452">
      <w:pPr>
        <w:pStyle w:val="a3"/>
        <w:tabs>
          <w:tab w:val="left" w:pos="1134"/>
        </w:tabs>
        <w:kinsoku w:val="0"/>
        <w:overflowPunct w:val="0"/>
        <w:spacing w:before="90"/>
        <w:ind w:right="13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6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  <w:r>
        <w:rPr>
          <w:rFonts w:ascii="TH SarabunIT๙" w:hAnsi="TH SarabunIT๙" w:cs="TH SarabunIT๙"/>
          <w:w w:val="99"/>
        </w:rPr>
        <w:t>......</w:t>
      </w:r>
    </w:p>
    <w:p w14:paraId="35F92DD7" w14:textId="565E67B8" w:rsidR="006718F0" w:rsidRPr="002B61D9" w:rsidRDefault="006718F0" w:rsidP="00365452">
      <w:pPr>
        <w:pStyle w:val="a3"/>
        <w:tabs>
          <w:tab w:val="left" w:pos="1134"/>
        </w:tabs>
        <w:kinsoku w:val="0"/>
        <w:overflowPunct w:val="0"/>
        <w:ind w:right="117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ซึ่งต่อไปนี้จะเรียกว่า ผู้รับการประเมิน กับชื่อ-นามสกุล ..............................................................................ตำแหน่ง</w:t>
      </w:r>
      <w:r w:rsidRPr="002B61D9">
        <w:rPr>
          <w:rFonts w:ascii="TH SarabunIT๙" w:hAnsi="TH SarabunIT๙" w:cs="TH SarabunIT๙"/>
        </w:rPr>
        <w:t>………………………………………………………</w:t>
      </w:r>
      <w:r w:rsidRPr="002B61D9">
        <w:rPr>
          <w:rFonts w:ascii="TH SarabunIT๙" w:hAnsi="TH SarabunIT๙" w:cs="TH SarabunIT๙"/>
          <w:cs/>
        </w:rPr>
        <w:t>ซึ่งต่อไปนี้จะเรียกว่า ผู้ประเมิน</w:t>
      </w:r>
      <w:r w:rsidR="00365452">
        <w:rPr>
          <w:rFonts w:ascii="TH SarabunIT๙" w:hAnsi="TH SarabunIT๙" w:cs="TH SarabunIT๙"/>
        </w:rPr>
        <w:t xml:space="preserve">    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="00365452">
        <w:rPr>
          <w:rFonts w:ascii="TH SarabunIT๙" w:hAnsi="TH SarabunIT๙" w:cs="TH SarabunIT๙"/>
          <w:w w:val="99"/>
        </w:rPr>
        <w:tab/>
      </w:r>
      <w:r w:rsidRPr="00365452">
        <w:rPr>
          <w:rFonts w:ascii="TH SarabunIT๙" w:hAnsi="TH SarabunIT๙" w:cs="TH SarabunIT๙"/>
          <w:spacing w:val="-8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 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</w:t>
      </w:r>
      <w:r w:rsidR="00365452">
        <w:rPr>
          <w:rFonts w:ascii="TH SarabunIT๙" w:hAnsi="TH SarabunIT๙" w:cs="TH SarabunIT๙"/>
          <w:cs/>
        </w:rPr>
        <w:t xml:space="preserve">นหรือทางราชการตามที่ได้ตกลงไว้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  <w:r w:rsidR="00365452">
        <w:rPr>
          <w:rFonts w:ascii="TH SarabunIT๙" w:hAnsi="TH SarabunIT๙" w:cs="TH SarabunIT๙"/>
        </w:rPr>
        <w:t xml:space="preserve">            </w:t>
      </w: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33606F11" w14:textId="77777777" w:rsidR="006718F0" w:rsidRPr="002B61D9" w:rsidRDefault="006718F0" w:rsidP="00365452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1591B07A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39"/>
          <w:szCs w:val="39"/>
        </w:rPr>
      </w:pPr>
    </w:p>
    <w:p w14:paraId="112BEEDF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5D779D7A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42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50E14190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8"/>
        <w:ind w:right="125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6C9D0EE5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5"/>
        <w:ind w:right="77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051625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D37C808" w14:textId="77777777" w:rsidR="006718F0" w:rsidRPr="002B61D9" w:rsidRDefault="002B61D9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2912" behindDoc="0" locked="0" layoutInCell="0" allowOverlap="1" wp14:anchorId="38022ACE" wp14:editId="4630ED43">
                <wp:simplePos x="0" y="0"/>
                <wp:positionH relativeFrom="page">
                  <wp:posOffset>606425</wp:posOffset>
                </wp:positionH>
                <wp:positionV relativeFrom="paragraph">
                  <wp:posOffset>118110</wp:posOffset>
                </wp:positionV>
                <wp:extent cx="7702550" cy="454025"/>
                <wp:effectExtent l="0" t="0" r="0" b="0"/>
                <wp:wrapTopAndBottom/>
                <wp:docPr id="231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955" y="186"/>
                          <a:chExt cx="12130" cy="715"/>
                        </a:xfrm>
                      </wpg:grpSpPr>
                      <wps:wsp>
                        <wps:cNvPr id="2314" name="Freeform 48"/>
                        <wps:cNvSpPr>
                          <a:spLocks/>
                        </wps:cNvSpPr>
                        <wps:spPr bwMode="auto">
                          <a:xfrm>
                            <a:off x="975" y="206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187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48E92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16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6" style="position:absolute;margin-left:47.75pt;margin-top:9.3pt;width:606.5pt;height:35.75pt;z-index:251622912;mso-wrap-distance-left:0;mso-wrap-distance-right:0;mso-position-horizontal-relative:page;mso-position-vertical-relative:text" coordorigin="955,186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" o:allowincell="f">
                <v:shape id="Freeform 48" o:spid="_x0000_s1037" style="position:absolute;left:975;top:206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dQsYA&#10;AADdAAAADwAAAGRycy9kb3ducmV2LnhtbESPzW7CMBCE75V4B2uReitOKCooYFBbBdRb+T1wW+Il&#10;iYjXke1CePu6UiWOo5n5RjNbdKYRV3K+tqwgHSQgiAuray4V7HfLlwkIH5A1NpZJwZ08LOa9pxlm&#10;2t54Q9dtKEWEsM9QQRVCm0npi4oM+oFtiaN3ts5giNKVUju8Rbhp5DBJ3qTBmuNChS19VlRctj9G&#10;wSlvxod89e3T+rjOu9Q4d/wYK/Xc796nIAJ14RH+b39pBcPXdAR/b+IT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edQsYAAADdAAAADwAAAAAAAAAAAAAAAACYAgAAZHJz&#10;L2Rvd25yZXYueG1sUEsFBgAAAAAEAAQA9QAAAIsDAAAAAA==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49" o:spid="_x0000_s1038" type="#_x0000_t202" style="position:absolute;left:955;top:187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IkMYA&#10;AADdAAAADwAAAGRycy9kb3ducmV2LnhtbESPQWvCQBSE7wX/w/KE3upGS0Wjq4goCIXSGA8en9ln&#10;sph9G7Orpv++Wyh4HGbmG2a+7Gwt7tR641jBcJCAIC6cNlwqOOTbtwkIH5A11o5JwQ95WC56L3NM&#10;tXtwRvd9KEWEsE9RQRVCk0rpi4os+oFriKN3dq3FEGVbSt3iI8JtLUdJMpYWDceFChtaV1Rc9jer&#10;YHXkbGOuX6fv7JyZPJ8m/Dm+KPXa71YzEIG68Az/t3daweh9+AF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lIkMYAAADdAAAADwAAAAAAAAAAAAAAAACYAgAAZHJz&#10;L2Rvd25yZXYueG1sUEsFBgAAAAAEAAQA9QAAAIsDAAAAAA==&#10;" filled="f" stroked="f">
                  <v:textbox inset="0,0,0,0">
                    <w:txbxContent>
                      <w:p w14:paraId="5A348E92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16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019580" w14:textId="77777777" w:rsidR="006718F0" w:rsidRPr="002B61D9" w:rsidRDefault="006718F0">
      <w:pPr>
        <w:pStyle w:val="a3"/>
        <w:kinsoku w:val="0"/>
        <w:overflowPunct w:val="0"/>
        <w:spacing w:before="101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67D12AFC" w14:textId="77777777" w:rsidR="006718F0" w:rsidRPr="002B61D9" w:rsidRDefault="006718F0">
      <w:pPr>
        <w:pStyle w:val="a3"/>
        <w:kinsoku w:val="0"/>
        <w:overflowPunct w:val="0"/>
        <w:spacing w:before="1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5E6AFD6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1"/>
          <w:szCs w:val="31"/>
        </w:rPr>
      </w:pPr>
    </w:p>
    <w:p w14:paraId="498956C7" w14:textId="77777777" w:rsidR="006718F0" w:rsidRPr="002B61D9" w:rsidRDefault="006718F0">
      <w:pPr>
        <w:pStyle w:val="a3"/>
        <w:kinsoku w:val="0"/>
        <w:overflowPunct w:val="0"/>
        <w:spacing w:before="1"/>
        <w:ind w:right="26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34D2E6C3" w14:textId="77777777" w:rsidR="006718F0" w:rsidRPr="002B61D9" w:rsidRDefault="006718F0">
      <w:pPr>
        <w:pStyle w:val="a3"/>
        <w:kinsoku w:val="0"/>
        <w:overflowPunct w:val="0"/>
        <w:spacing w:before="58"/>
        <w:ind w:right="112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19EB91D9" w14:textId="77777777" w:rsidR="006718F0" w:rsidRPr="002B61D9" w:rsidRDefault="006718F0">
      <w:pPr>
        <w:pStyle w:val="a3"/>
        <w:kinsoku w:val="0"/>
        <w:overflowPunct w:val="0"/>
        <w:spacing w:before="65"/>
        <w:ind w:right="155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7D46DE7C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22D24524" w14:textId="77777777" w:rsidR="006718F0" w:rsidRPr="002B61D9" w:rsidRDefault="006718F0">
      <w:pPr>
        <w:pStyle w:val="a3"/>
        <w:kinsoku w:val="0"/>
        <w:overflowPunct w:val="0"/>
        <w:ind w:right="911"/>
        <w:jc w:val="center"/>
        <w:rPr>
          <w:rFonts w:ascii="TH SarabunIT๙" w:hAnsi="TH SarabunIT๙" w:cs="TH SarabunIT๙"/>
        </w:rPr>
        <w:sectPr w:rsidR="006718F0" w:rsidRPr="002B61D9" w:rsidSect="00A60339">
          <w:headerReference w:type="default" r:id="rId11"/>
          <w:pgSz w:w="16850" w:h="11910" w:orient="landscape"/>
          <w:pgMar w:top="460" w:right="720" w:bottom="280" w:left="720" w:header="125" w:footer="0" w:gutter="0"/>
          <w:pgNumType w:fmt="thaiNumbers" w:start="5"/>
          <w:cols w:space="720" w:equalWidth="0">
            <w:col w:w="15410"/>
          </w:cols>
          <w:noEndnote/>
        </w:sectPr>
      </w:pPr>
    </w:p>
    <w:p w14:paraId="77B346EC" w14:textId="294B6235" w:rsidR="006718F0" w:rsidRPr="00B8242D" w:rsidRDefault="00B8242D" w:rsidP="00B8242D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33B4CB90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39F228A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A0E8A9A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6E8D4606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FA0E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C931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31E36266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B7C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4991F7A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6CD4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D738D7E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477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9B9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E27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F887" w14:textId="030B1227" w:rsidR="006718F0" w:rsidRPr="002B61D9" w:rsidRDefault="00771DD1" w:rsidP="0036545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370C3D71" w14:textId="5AC41D23" w:rsidR="006718F0" w:rsidRPr="002B61D9" w:rsidRDefault="00771DD1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6B9DEF31" w14:textId="309E9FAF" w:rsidR="006718F0" w:rsidRPr="002B61D9" w:rsidRDefault="00771DD1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4EE0E28" w14:textId="5060D07E" w:rsidR="006718F0" w:rsidRDefault="00771DD1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5BA1E8F9" w14:textId="2D2B5C66" w:rsidR="006718F0" w:rsidRPr="002B61D9" w:rsidRDefault="00771DD1" w:rsidP="0036545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365452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="00365452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2121C49B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105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8CE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709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FF94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5CA4AE8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411B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77A1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5E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E15B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2CA880D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764B5A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992B1F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0818163D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F19CAB3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3B81F2C5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34B3CD2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7869022D" w14:textId="77777777" w:rsidR="006718F0" w:rsidRPr="002B61D9" w:rsidRDefault="002B61D9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18"/>
          <w:szCs w:val="18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3936" behindDoc="0" locked="0" layoutInCell="0" allowOverlap="1" wp14:anchorId="5E0B07AB" wp14:editId="68320D46">
                <wp:simplePos x="0" y="0"/>
                <wp:positionH relativeFrom="page">
                  <wp:posOffset>527050</wp:posOffset>
                </wp:positionH>
                <wp:positionV relativeFrom="paragraph">
                  <wp:posOffset>160020</wp:posOffset>
                </wp:positionV>
                <wp:extent cx="7702550" cy="454025"/>
                <wp:effectExtent l="0" t="0" r="0" b="0"/>
                <wp:wrapTopAndBottom/>
                <wp:docPr id="23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454025"/>
                          <a:chOff x="830" y="252"/>
                          <a:chExt cx="12130" cy="715"/>
                        </a:xfrm>
                      </wpg:grpSpPr>
                      <wps:wsp>
                        <wps:cNvPr id="2311" name="Freeform 51"/>
                        <wps:cNvSpPr>
                          <a:spLocks/>
                        </wps:cNvSpPr>
                        <wps:spPr bwMode="auto">
                          <a:xfrm>
                            <a:off x="850" y="272"/>
                            <a:ext cx="12090" cy="675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12 h 675"/>
                              <a:gd name="T2" fmla="*/ 8 w 12090"/>
                              <a:gd name="T3" fmla="*/ 68 h 675"/>
                              <a:gd name="T4" fmla="*/ 32 w 12090"/>
                              <a:gd name="T5" fmla="*/ 32 h 675"/>
                              <a:gd name="T6" fmla="*/ 68 w 12090"/>
                              <a:gd name="T7" fmla="*/ 8 h 675"/>
                              <a:gd name="T8" fmla="*/ 112 w 12090"/>
                              <a:gd name="T9" fmla="*/ 0 h 675"/>
                              <a:gd name="T10" fmla="*/ 11977 w 12090"/>
                              <a:gd name="T11" fmla="*/ 0 h 675"/>
                              <a:gd name="T12" fmla="*/ 12021 w 12090"/>
                              <a:gd name="T13" fmla="*/ 8 h 675"/>
                              <a:gd name="T14" fmla="*/ 12057 w 12090"/>
                              <a:gd name="T15" fmla="*/ 32 h 675"/>
                              <a:gd name="T16" fmla="*/ 12081 w 12090"/>
                              <a:gd name="T17" fmla="*/ 68 h 675"/>
                              <a:gd name="T18" fmla="*/ 12090 w 12090"/>
                              <a:gd name="T19" fmla="*/ 112 h 675"/>
                              <a:gd name="T20" fmla="*/ 12090 w 12090"/>
                              <a:gd name="T21" fmla="*/ 562 h 675"/>
                              <a:gd name="T22" fmla="*/ 12081 w 12090"/>
                              <a:gd name="T23" fmla="*/ 606 h 675"/>
                              <a:gd name="T24" fmla="*/ 12057 w 12090"/>
                              <a:gd name="T25" fmla="*/ 642 h 675"/>
                              <a:gd name="T26" fmla="*/ 12021 w 12090"/>
                              <a:gd name="T27" fmla="*/ 666 h 675"/>
                              <a:gd name="T28" fmla="*/ 11977 w 12090"/>
                              <a:gd name="T29" fmla="*/ 675 h 675"/>
                              <a:gd name="T30" fmla="*/ 112 w 12090"/>
                              <a:gd name="T31" fmla="*/ 675 h 675"/>
                              <a:gd name="T32" fmla="*/ 68 w 12090"/>
                              <a:gd name="T33" fmla="*/ 666 h 675"/>
                              <a:gd name="T34" fmla="*/ 32 w 12090"/>
                              <a:gd name="T35" fmla="*/ 642 h 675"/>
                              <a:gd name="T36" fmla="*/ 8 w 12090"/>
                              <a:gd name="T37" fmla="*/ 606 h 675"/>
                              <a:gd name="T38" fmla="*/ 0 w 12090"/>
                              <a:gd name="T39" fmla="*/ 562 h 675"/>
                              <a:gd name="T40" fmla="*/ 0 w 12090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77" y="0"/>
                                </a:lnTo>
                                <a:lnTo>
                                  <a:pt x="12021" y="8"/>
                                </a:lnTo>
                                <a:lnTo>
                                  <a:pt x="12057" y="32"/>
                                </a:lnTo>
                                <a:lnTo>
                                  <a:pt x="12081" y="68"/>
                                </a:lnTo>
                                <a:lnTo>
                                  <a:pt x="12090" y="112"/>
                                </a:lnTo>
                                <a:lnTo>
                                  <a:pt x="12090" y="562"/>
                                </a:lnTo>
                                <a:lnTo>
                                  <a:pt x="12081" y="606"/>
                                </a:lnTo>
                                <a:lnTo>
                                  <a:pt x="12057" y="642"/>
                                </a:lnTo>
                                <a:lnTo>
                                  <a:pt x="12021" y="666"/>
                                </a:lnTo>
                                <a:lnTo>
                                  <a:pt x="11977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52"/>
                            <a:ext cx="12130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AD05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39" style="position:absolute;margin-left:41.5pt;margin-top:12.6pt;width:606.5pt;height:35.75pt;z-index:251623936;mso-wrap-distance-left:0;mso-wrap-distance-right:0;mso-position-horizontal-relative:page;mso-position-vertical-relative:text" coordorigin="830,252" coordsize="12130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" o:allowincell="f">
                <v:shape id="Freeform 51" o:spid="_x0000_s1040" style="position:absolute;left:850;top:272;width:12090;height:675;visibility:visible;mso-wrap-style:square;v-text-anchor:top" coordsize="12090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+2sUA&#10;AADdAAAADwAAAGRycy9kb3ducmV2LnhtbESPT2sCMRTE74LfITyhN83GQpXVKG3Zlt7q34O3183r&#10;7tLNy5Kkuv32jSB4HGbmN8xy3dtWnMmHxrEGNclAEJfONFxpOOzfxnMQISIbbB2Thj8KsF4NB0vM&#10;jbvwls67WIkE4ZCjhjrGLpcylDVZDBPXESfv23mLMUlfSePxkuC2ldMse5IWG04LNXb0WlP5s/u1&#10;Gr6KdnYs3j+Dak6bolfW+9PLTOuHUf+8ABGpj/fwrf1hNEwflYLrm/QE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D7axQAAAN0AAAAPAAAAAAAAAAAAAAAAAJgCAABkcnMv&#10;ZG93bnJldi54bWxQSwUGAAAAAAQABAD1AAAAigMAAAAA&#10;" path="m,112l8,68,32,32,68,8,112,,11977,r44,8l12057,32r24,36l12090,112r,450l12081,606r-24,36l12021,666r-44,9l112,675,68,666,32,642,8,606,,562,,112xe" filled="f" strokeweight="2pt">
                  <v:path arrowok="t" o:connecttype="custom" o:connectlocs="0,112;8,68;32,32;68,8;112,0;11977,0;12021,8;12057,32;12081,68;12090,112;12090,562;12081,606;12057,642;12021,666;11977,675;112,675;68,666;32,642;8,606;0,562;0,112" o:connectangles="0,0,0,0,0,0,0,0,0,0,0,0,0,0,0,0,0,0,0,0,0"/>
                </v:shape>
                <v:shape id="Text Box 52" o:spid="_x0000_s1041" type="#_x0000_t202" style="position:absolute;left:831;top:252;width:12130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Q5MUA&#10;AADdAAAADwAAAGRycy9kb3ducmV2LnhtbESPQWvCQBSE70L/w/IKvenGFKRGVxFpQRCKMT30+Mw+&#10;k8Xs25hdNf77rlDwOMzMN8x82dtGXKnzxrGC8SgBQVw6bbhS8FN8DT9A+ICssXFMCu7kYbl4Gcwx&#10;0+7GOV33oRIRwj5DBXUIbSalL2uy6EeuJY7e0XUWQ5RdJXWHtwi3jUyTZCItGo4LNba0rqk87S9W&#10;weqX809z/j7s8mNuimKa8HZyUurttV/NQATqwzP8395oBen7OIXHm/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NDkxQAAAN0AAAAPAAAAAAAAAAAAAAAAAJgCAABkcnMv&#10;ZG93bnJldi54bWxQSwUGAAAAAAQABAD1AAAAigMAAAAA&#10;" filled="f" stroked="f">
                  <v:textbox inset="0,0,0,0">
                    <w:txbxContent>
                      <w:p w14:paraId="314AD05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F8579E6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sz w:val="28"/>
          <w:szCs w:val="28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330A8A09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5F91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663936FC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3E62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4A091177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EFD03B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44A6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3B9A464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17EB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61AD6218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916B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0D4A8738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3D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CD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8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4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F3233C0" w14:textId="77777777" w:rsidR="006718F0" w:rsidRPr="002B61D9" w:rsidRDefault="006718F0">
      <w:pPr>
        <w:rPr>
          <w:rFonts w:ascii="TH SarabunIT๙" w:hAnsi="TH SarabunIT๙" w:cs="TH SarabunIT๙"/>
          <w:sz w:val="28"/>
          <w:szCs w:val="28"/>
        </w:rPr>
        <w:sectPr w:rsidR="006718F0" w:rsidRPr="002B61D9" w:rsidSect="00A60339">
          <w:pgSz w:w="16850" w:h="11910" w:orient="landscape"/>
          <w:pgMar w:top="460" w:right="740" w:bottom="280" w:left="720" w:header="125" w:footer="0" w:gutter="0"/>
          <w:pgNumType w:fmt="thaiNumbers"/>
          <w:cols w:space="720" w:equalWidth="0">
            <w:col w:w="15390"/>
          </w:cols>
          <w:noEndnote/>
        </w:sectPr>
      </w:pPr>
    </w:p>
    <w:p w14:paraId="71835B89" w14:textId="5273F85A" w:rsidR="006718F0" w:rsidRPr="00B8242D" w:rsidRDefault="00B8242D" w:rsidP="00B8242D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lastRenderedPageBreak/>
        <w:t>7</w:t>
      </w:r>
    </w:p>
    <w:p w14:paraId="51C7DF66" w14:textId="77777777" w:rsidR="00365452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7BD2237E" w14:textId="77777777" w:rsidR="00365452" w:rsidRPr="002B61D9" w:rsidRDefault="00365452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575B7A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33434AF" wp14:editId="64D5F9E2">
                <wp:extent cx="7693025" cy="454025"/>
                <wp:effectExtent l="0" t="0" r="3175" b="3175"/>
                <wp:docPr id="230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08" name="Freeform 5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58631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">
                <v:shape id="Freeform 54" o:spid="_x0000_s1043" style="position:absolute;left:20;top:20;width:12075;height:675;visibility:visible;mso-wrap-style:square;v-text-anchor:top" coordsize="12075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CDsQA&#10;AADdAAAADwAAAGRycy9kb3ducmV2LnhtbERPy2rCQBTdC/2H4Rbc6SSGlhIdpbaIXahQH4vubjO3&#10;mWDmTsiMJv59ZyG4PJz3bNHbWlyp9ZVjBek4AUFcOF1xqeB4WI3eQPiArLF2TApu5GExfxrMMNeu&#10;42+67kMpYgj7HBWYEJpcSl8YsujHriGO3J9rLYYI21LqFrsYbms5SZJXabHi2GCwoQ9DxXl/sQq2&#10;JdPy5LZZ1qRm3e02L5+/6Y9Sw+f+fQoiUB8e4rv7SyuYZEm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iQg7EAAAA3QAAAA8AAAAAAAAAAAAAAAAAmAIAAGRycy9k&#10;b3ducmV2LnhtbFBLBQYAAAAABAAEAPUAAACJAw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55" o:spid="_x0000_s1044" type="#_x0000_t202" style="position:absolute;width:12115;height: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USMUA&#10;AADdAAAADwAAAGRycy9kb3ducmV2LnhtbESPQWsCMRSE70L/Q3iF3jSpBdGtUaQoCEJx3R56fN08&#10;d4Obl+0m6vrvG0HocZiZb5j5sneNuFAXrGcNryMFgrj0xnKl4avYDKcgQkQ22HgmDTcKsFw8DeaY&#10;GX/lnC6HWIkE4ZChhjrGNpMylDU5DCPfEifv6DuHMcmukqbDa4K7Ro6VmkiHltNCjS191FSeDmen&#10;YfXN+dr+fv7s82Nui2KmeDc5af3y3K/eQUTq43/40d4aDeM3NYP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dRIxQAAAN0AAAAPAAAAAAAAAAAAAAAAAJgCAABkcnMv&#10;ZG93bnJldi54bWxQSwUGAAAAAAQABAD1AAAAigMAAAAA&#10;" filled="f" stroked="f">
                  <v:textbox inset="0,0,0,0">
                    <w:txbxContent>
                      <w:p w14:paraId="04358631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71919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EEBC903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0782085C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68B72E6" w14:textId="77777777" w:rsidR="006718F0" w:rsidRPr="00771DD1" w:rsidRDefault="006718F0">
            <w:pPr>
              <w:pStyle w:val="TableParagraph"/>
              <w:numPr>
                <w:ilvl w:val="0"/>
                <w:numId w:val="21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C3B04F" w14:textId="77777777" w:rsidR="006718F0" w:rsidRPr="00771DD1" w:rsidRDefault="006718F0">
            <w:pPr>
              <w:pStyle w:val="TableParagraph"/>
              <w:numPr>
                <w:ilvl w:val="0"/>
                <w:numId w:val="20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44F7681" w14:textId="036F364A" w:rsidR="006718F0" w:rsidRPr="00771DD1" w:rsidRDefault="00771DD1" w:rsidP="00771DD1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771DD1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771DD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64AC4E3F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876E9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A96C8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5EF5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314915B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42BF12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A8FCD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5F996A2" w14:textId="5C826D61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</w:t>
            </w:r>
            <w:r w:rsidR="00771DD1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...เป็นพยาน</w:t>
            </w:r>
          </w:p>
        </w:tc>
      </w:tr>
      <w:tr w:rsidR="006718F0" w:rsidRPr="002B61D9" w14:paraId="2ACD5486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1914F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47324F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E61D8F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DD921B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0558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4DBC0A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33949D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320E3414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DEFBC7B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8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11E8157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4CB75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3D5A41C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F09E4F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F61BA2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8EF503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5F606639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9ACA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F47707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2B1F066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348B2BDB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8B8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B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9663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5A1E4CDE" w14:textId="7DB7B0FC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4960" behindDoc="0" locked="0" layoutInCell="0" allowOverlap="1" wp14:anchorId="7FE04AE9" wp14:editId="5AA6B77E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702550" cy="501650"/>
                <wp:effectExtent l="0" t="0" r="0" b="0"/>
                <wp:wrapTopAndBottom/>
                <wp:docPr id="230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0" cy="501650"/>
                          <a:chOff x="830" y="230"/>
                          <a:chExt cx="12130" cy="790"/>
                        </a:xfrm>
                      </wpg:grpSpPr>
                      <wps:wsp>
                        <wps:cNvPr id="2305" name="Freeform 57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90" cy="750"/>
                          </a:xfrm>
                          <a:custGeom>
                            <a:avLst/>
                            <a:gdLst>
                              <a:gd name="T0" fmla="*/ 0 w 12090"/>
                              <a:gd name="T1" fmla="*/ 125 h 750"/>
                              <a:gd name="T2" fmla="*/ 9 w 12090"/>
                              <a:gd name="T3" fmla="*/ 76 h 750"/>
                              <a:gd name="T4" fmla="*/ 36 w 12090"/>
                              <a:gd name="T5" fmla="*/ 36 h 750"/>
                              <a:gd name="T6" fmla="*/ 76 w 12090"/>
                              <a:gd name="T7" fmla="*/ 9 h 750"/>
                              <a:gd name="T8" fmla="*/ 125 w 12090"/>
                              <a:gd name="T9" fmla="*/ 0 h 750"/>
                              <a:gd name="T10" fmla="*/ 11965 w 12090"/>
                              <a:gd name="T11" fmla="*/ 0 h 750"/>
                              <a:gd name="T12" fmla="*/ 12013 w 12090"/>
                              <a:gd name="T13" fmla="*/ 9 h 750"/>
                              <a:gd name="T14" fmla="*/ 12053 w 12090"/>
                              <a:gd name="T15" fmla="*/ 36 h 750"/>
                              <a:gd name="T16" fmla="*/ 12080 w 12090"/>
                              <a:gd name="T17" fmla="*/ 76 h 750"/>
                              <a:gd name="T18" fmla="*/ 12090 w 12090"/>
                              <a:gd name="T19" fmla="*/ 125 h 750"/>
                              <a:gd name="T20" fmla="*/ 12090 w 12090"/>
                              <a:gd name="T21" fmla="*/ 625 h 750"/>
                              <a:gd name="T22" fmla="*/ 12080 w 12090"/>
                              <a:gd name="T23" fmla="*/ 673 h 750"/>
                              <a:gd name="T24" fmla="*/ 12053 w 12090"/>
                              <a:gd name="T25" fmla="*/ 713 h 750"/>
                              <a:gd name="T26" fmla="*/ 12013 w 12090"/>
                              <a:gd name="T27" fmla="*/ 740 h 750"/>
                              <a:gd name="T28" fmla="*/ 11965 w 12090"/>
                              <a:gd name="T29" fmla="*/ 750 h 750"/>
                              <a:gd name="T30" fmla="*/ 125 w 12090"/>
                              <a:gd name="T31" fmla="*/ 750 h 750"/>
                              <a:gd name="T32" fmla="*/ 76 w 12090"/>
                              <a:gd name="T33" fmla="*/ 740 h 750"/>
                              <a:gd name="T34" fmla="*/ 36 w 12090"/>
                              <a:gd name="T35" fmla="*/ 713 h 750"/>
                              <a:gd name="T36" fmla="*/ 9 w 12090"/>
                              <a:gd name="T37" fmla="*/ 673 h 750"/>
                              <a:gd name="T38" fmla="*/ 0 w 12090"/>
                              <a:gd name="T39" fmla="*/ 625 h 750"/>
                              <a:gd name="T40" fmla="*/ 0 w 1209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9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65" y="0"/>
                                </a:lnTo>
                                <a:lnTo>
                                  <a:pt x="12013" y="9"/>
                                </a:lnTo>
                                <a:lnTo>
                                  <a:pt x="12053" y="36"/>
                                </a:lnTo>
                                <a:lnTo>
                                  <a:pt x="12080" y="76"/>
                                </a:lnTo>
                                <a:lnTo>
                                  <a:pt x="12090" y="125"/>
                                </a:lnTo>
                                <a:lnTo>
                                  <a:pt x="12090" y="625"/>
                                </a:lnTo>
                                <a:lnTo>
                                  <a:pt x="12080" y="673"/>
                                </a:lnTo>
                                <a:lnTo>
                                  <a:pt x="12053" y="713"/>
                                </a:lnTo>
                                <a:lnTo>
                                  <a:pt x="12013" y="740"/>
                                </a:lnTo>
                                <a:lnTo>
                                  <a:pt x="1196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13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65CC2" w14:textId="77777777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45" style="position:absolute;margin-left:41.5pt;margin-top:11.5pt;width:606.5pt;height:39.5pt;z-index:251624960;mso-wrap-distance-left:0;mso-wrap-distance-right:0;mso-position-horizontal-relative:page;mso-position-vertical-relative:text" coordorigin="830,230" coordsize="1213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" o:allowincell="f">
                <v:shape id="Freeform 57" o:spid="_x0000_s1046" style="position:absolute;left:850;top:250;width:12090;height:750;visibility:visible;mso-wrap-style:square;v-text-anchor:top" coordsize="120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47sMA&#10;AADdAAAADwAAAGRycy9kb3ducmV2LnhtbESPQYvCMBSE7wv+h/AEb2uq4rJU0yIFwYvoul68PZpn&#10;W2xeShJr/fdGWNjjMDPfMOt8MK3oyfnGsoLZNAFBXFrdcKXg/Lv9/AbhA7LG1jIpeJKHPBt9rDHV&#10;9sE/1J9CJSKEfYoK6hC6VEpf1mTQT21HHL2rdQZDlK6S2uEjwk0r50nyJQ02HBdq7Kioqbyd7kZB&#10;uWz6800Wx2Iwrrv7w/5idkGpyXjYrEAEGsJ/+K+90wrmi2QJ7zfxCcj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+47sMAAADdAAAADwAAAAAAAAAAAAAAAACYAgAAZHJzL2Rv&#10;d25yZXYueG1sUEsFBgAAAAAEAAQA9QAAAIgDAAAAAA==&#10;" path="m,125l9,76,36,36,76,9,125,,11965,r48,9l12053,36r27,40l12090,125r,500l12080,673r-27,40l12013,740r-48,10l125,750,76,740,36,713,9,673,,625,,125xe" filled="f" strokeweight="2pt">
                  <v:path arrowok="t" o:connecttype="custom" o:connectlocs="0,125;9,76;36,36;76,9;125,0;11965,0;12013,9;12053,36;12080,76;12090,125;12090,625;12080,673;12053,713;12013,740;11965,750;125,750;76,740;36,713;9,673;0,625;0,125" o:connectangles="0,0,0,0,0,0,0,0,0,0,0,0,0,0,0,0,0,0,0,0,0"/>
                </v:shape>
                <v:shape id="Text Box 58" o:spid="_x0000_s1047" type="#_x0000_t202" style="position:absolute;left:831;top:231;width:12130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JAOsYA&#10;AADdAAAADwAAAGRycy9kb3ducmV2LnhtbESPQWsCMRSE70L/Q3gFb5qosLSrUaS0IBSK6/bQ4+vm&#10;uRvcvGw3Ubf/vhEKHoeZ+YZZbQbXigv1wXrWMJsqEMSVN5ZrDZ/l2+QJRIjIBlvPpOGXAmzWD6MV&#10;5sZfuaDLIdYiQTjkqKGJsculDFVDDsPUd8TJO/reYUyyr6Xp8ZrgrpVzpTLp0HJaaLCjl4aq0+Hs&#10;NGy/uHi1Px/f++JY2LJ8VvyenbQePw7bJYhIQ7yH/9s7o2G+UBnc3q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JAOsYAAADdAAAADwAAAAAAAAAAAAAAAACYAgAAZHJz&#10;L2Rvd25yZXYueG1sUEsFBgAAAAAEAAQA9QAAAIsDAAAAAA==&#10;" filled="f" stroked="f">
                  <v:textbox inset="0,0,0,0">
                    <w:txbxContent>
                      <w:p w14:paraId="38265CC2" w14:textId="77777777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777D875" w14:textId="0B0DAEE2" w:rsidR="006718F0" w:rsidRPr="002B61D9" w:rsidRDefault="00771DD1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5984" behindDoc="0" locked="0" layoutInCell="0" allowOverlap="1" wp14:anchorId="48DA3783" wp14:editId="59983FF1">
                <wp:simplePos x="0" y="0"/>
                <wp:positionH relativeFrom="page">
                  <wp:posOffset>542925</wp:posOffset>
                </wp:positionH>
                <wp:positionV relativeFrom="paragraph">
                  <wp:posOffset>679450</wp:posOffset>
                </wp:positionV>
                <wp:extent cx="9543415" cy="2295525"/>
                <wp:effectExtent l="0" t="0" r="19685" b="28575"/>
                <wp:wrapTopAndBottom/>
                <wp:docPr id="23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1B877B" w14:textId="67944394" w:rsidR="006718F0" w:rsidRPr="00771DD1" w:rsidRDefault="00771DD1" w:rsidP="00771DD1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07294FC8" w14:textId="6E7C286B" w:rsidR="006718F0" w:rsidRPr="00771DD1" w:rsidRDefault="00771DD1" w:rsidP="00771DD1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21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14:paraId="56E653D1" w14:textId="7377A066" w:rsidR="006718F0" w:rsidRPr="0010769B" w:rsidRDefault="006718F0" w:rsidP="00771DD1">
                            <w:pPr>
                              <w:pStyle w:val="a3"/>
                              <w:tabs>
                                <w:tab w:val="left" w:pos="4395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...............................</w:t>
                            </w:r>
                            <w:r w:rsidR="00771DD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</w:t>
                            </w:r>
                          </w:p>
                          <w:p w14:paraId="5D2A608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3DC6E31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20258A6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28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7F0F9EBC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5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1549889D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410A9B51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5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42.75pt;margin-top:53.5pt;width:751.45pt;height:180.75pt;z-index:251625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" o:allowincell="f" filled="f" strokeweight=".48pt">
                <v:textbox inset="0,0,0,0">
                  <w:txbxContent>
                    <w:p w14:paraId="3C1B877B" w14:textId="67944394" w:rsidR="006718F0" w:rsidRPr="00771DD1" w:rsidRDefault="00771DD1" w:rsidP="00771DD1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07294FC8" w14:textId="6E7C286B" w:rsidR="006718F0" w:rsidRPr="00771DD1" w:rsidRDefault="00771DD1" w:rsidP="00771DD1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21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</w:rPr>
                        <w:t xml:space="preserve"> 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771DD1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</w:rPr>
                        <w:t>.................</w:t>
                      </w:r>
                    </w:p>
                    <w:p w14:paraId="56E653D1" w14:textId="7377A066" w:rsidR="006718F0" w:rsidRPr="0010769B" w:rsidRDefault="006718F0" w:rsidP="00771DD1">
                      <w:pPr>
                        <w:pStyle w:val="a3"/>
                        <w:tabs>
                          <w:tab w:val="left" w:pos="4395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...............................</w:t>
                      </w:r>
                      <w:r w:rsidR="00771DD1">
                        <w:rPr>
                          <w:rFonts w:ascii="TH SarabunIT๙" w:hAnsi="TH SarabunIT๙" w:cs="TH SarabunIT๙"/>
                          <w:spacing w:val="-1"/>
                        </w:rPr>
                        <w:t>...</w:t>
                      </w:r>
                    </w:p>
                    <w:p w14:paraId="5D2A608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3DC6E31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20258A6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28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7F0F9EBC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472" w:right="465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1549889D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410A9B51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5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CCB64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D79D926" w14:textId="77777777" w:rsidR="006718F0" w:rsidRDefault="006718F0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4FB6265B" w14:textId="77777777" w:rsidR="00B8242D" w:rsidRDefault="00B8242D">
      <w:pPr>
        <w:pStyle w:val="a3"/>
        <w:kinsoku w:val="0"/>
        <w:overflowPunct w:val="0"/>
        <w:spacing w:before="6"/>
        <w:rPr>
          <w:rFonts w:ascii="TH SarabunIT๙" w:hAnsi="TH SarabunIT๙" w:cs="TH SarabunIT๙"/>
          <w:sz w:val="29"/>
          <w:szCs w:val="29"/>
        </w:rPr>
      </w:pPr>
    </w:p>
    <w:p w14:paraId="19EA4595" w14:textId="4B7C1469" w:rsidR="00B8242D" w:rsidRPr="00B8242D" w:rsidRDefault="00B8242D" w:rsidP="00B8242D">
      <w:pPr>
        <w:pStyle w:val="a3"/>
        <w:kinsoku w:val="0"/>
        <w:overflowPunct w:val="0"/>
        <w:spacing w:before="6"/>
        <w:jc w:val="right"/>
        <w:rPr>
          <w:rFonts w:ascii="TH SarabunIT๙" w:hAnsi="TH SarabunIT๙" w:cs="TH SarabunIT๙"/>
          <w:sz w:val="24"/>
          <w:szCs w:val="24"/>
        </w:rPr>
      </w:pPr>
      <w:r w:rsidRPr="00B8242D">
        <w:rPr>
          <w:rFonts w:ascii="TH SarabunIT๙" w:hAnsi="TH SarabunIT๙" w:cs="TH SarabunIT๙"/>
          <w:sz w:val="24"/>
          <w:szCs w:val="24"/>
        </w:rPr>
        <w:t>8</w:t>
      </w:r>
    </w:p>
    <w:p w14:paraId="568C5D59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1EEB4DD5" wp14:editId="4415B72D">
                <wp:extent cx="7693025" cy="501650"/>
                <wp:effectExtent l="0" t="0" r="3175" b="3175"/>
                <wp:docPr id="230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501650"/>
                          <a:chOff x="0" y="0"/>
                          <a:chExt cx="12115" cy="790"/>
                        </a:xfrm>
                      </wpg:grpSpPr>
                      <wps:wsp>
                        <wps:cNvPr id="2301" name="Freeform 6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750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25 h 750"/>
                              <a:gd name="T2" fmla="*/ 9 w 12075"/>
                              <a:gd name="T3" fmla="*/ 76 h 750"/>
                              <a:gd name="T4" fmla="*/ 36 w 12075"/>
                              <a:gd name="T5" fmla="*/ 36 h 750"/>
                              <a:gd name="T6" fmla="*/ 76 w 12075"/>
                              <a:gd name="T7" fmla="*/ 9 h 750"/>
                              <a:gd name="T8" fmla="*/ 125 w 12075"/>
                              <a:gd name="T9" fmla="*/ 0 h 750"/>
                              <a:gd name="T10" fmla="*/ 11950 w 12075"/>
                              <a:gd name="T11" fmla="*/ 0 h 750"/>
                              <a:gd name="T12" fmla="*/ 11998 w 12075"/>
                              <a:gd name="T13" fmla="*/ 9 h 750"/>
                              <a:gd name="T14" fmla="*/ 12038 w 12075"/>
                              <a:gd name="T15" fmla="*/ 36 h 750"/>
                              <a:gd name="T16" fmla="*/ 12065 w 12075"/>
                              <a:gd name="T17" fmla="*/ 76 h 750"/>
                              <a:gd name="T18" fmla="*/ 12075 w 12075"/>
                              <a:gd name="T19" fmla="*/ 125 h 750"/>
                              <a:gd name="T20" fmla="*/ 12075 w 12075"/>
                              <a:gd name="T21" fmla="*/ 625 h 750"/>
                              <a:gd name="T22" fmla="*/ 12065 w 12075"/>
                              <a:gd name="T23" fmla="*/ 673 h 750"/>
                              <a:gd name="T24" fmla="*/ 12038 w 12075"/>
                              <a:gd name="T25" fmla="*/ 713 h 750"/>
                              <a:gd name="T26" fmla="*/ 11998 w 12075"/>
                              <a:gd name="T27" fmla="*/ 740 h 750"/>
                              <a:gd name="T28" fmla="*/ 11950 w 12075"/>
                              <a:gd name="T29" fmla="*/ 750 h 750"/>
                              <a:gd name="T30" fmla="*/ 125 w 12075"/>
                              <a:gd name="T31" fmla="*/ 750 h 750"/>
                              <a:gd name="T32" fmla="*/ 76 w 12075"/>
                              <a:gd name="T33" fmla="*/ 740 h 750"/>
                              <a:gd name="T34" fmla="*/ 36 w 12075"/>
                              <a:gd name="T35" fmla="*/ 713 h 750"/>
                              <a:gd name="T36" fmla="*/ 9 w 12075"/>
                              <a:gd name="T37" fmla="*/ 673 h 750"/>
                              <a:gd name="T38" fmla="*/ 0 w 12075"/>
                              <a:gd name="T39" fmla="*/ 625 h 750"/>
                              <a:gd name="T40" fmla="*/ 0 w 1207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50" y="0"/>
                                </a:lnTo>
                                <a:lnTo>
                                  <a:pt x="11998" y="9"/>
                                </a:lnTo>
                                <a:lnTo>
                                  <a:pt x="12038" y="36"/>
                                </a:lnTo>
                                <a:lnTo>
                                  <a:pt x="12065" y="76"/>
                                </a:lnTo>
                                <a:lnTo>
                                  <a:pt x="12075" y="125"/>
                                </a:lnTo>
                                <a:lnTo>
                                  <a:pt x="12075" y="625"/>
                                </a:lnTo>
                                <a:lnTo>
                                  <a:pt x="12065" y="673"/>
                                </a:lnTo>
                                <a:lnTo>
                                  <a:pt x="12038" y="713"/>
                                </a:lnTo>
                                <a:lnTo>
                                  <a:pt x="11998" y="740"/>
                                </a:lnTo>
                                <a:lnTo>
                                  <a:pt x="1195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E273A" w14:textId="2CC15156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3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คว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มเห็นของ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ค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ณะกร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มกา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กลั่นกรองกา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2"/>
                                  <w:sz w:val="36"/>
                                  <w:szCs w:val="36"/>
                                  <w:cs/>
                                </w:rPr>
                                <w:t>ร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ประเมิ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1"/>
                                  <w:sz w:val="36"/>
                                  <w:szCs w:val="36"/>
                                  <w:cs/>
                                </w:rPr>
                                <w:t>น</w:t>
                              </w: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ผลการปฏิบัติงานของ</w:t>
                              </w:r>
                              <w:r w:rsidR="00855D77" w:rsidRPr="00855D7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49" style="width:605.75pt;height:39.5pt;mso-position-horizontal-relative:char;mso-position-vertical-relative:line" coordsize="1211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">
                <v:shape id="Freeform 61" o:spid="_x0000_s1050" style="position:absolute;left:20;top:20;width:12075;height:750;visibility:visible;mso-wrap-style:square;v-text-anchor:top" coordsize="1207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91x8cA&#10;AADdAAAADwAAAGRycy9kb3ducmV2LnhtbESP3WrCQBSE74W+w3IKvRHdjYKU6BraQmnBKtaf+0P2&#10;mIRmz4bsRtM+vVsQvBxm5htmkfW2FmdqfeVYQzJWIIhzZyouNBz276NnED4gG6wdk4Zf8pAtHwYL&#10;TI278Dedd6EQEcI+RQ1lCE0qpc9LsujHriGO3sm1FkOUbSFNi5cIt7WcKDWTFiuOCyU29FZS/rPr&#10;rIbuyx+G29d1dRxuaLVV3d/Hut5r/fTYv8xBBOrDPXxrfxoNk6lK4P9Nf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3vdcfHAAAA3QAAAA8AAAAAAAAAAAAAAAAAmAIAAGRy&#10;cy9kb3ducmV2LnhtbFBLBQYAAAAABAAEAPUAAACMAwAAAAA=&#10;" path="m,125l9,76,36,36,76,9,125,,11950,r48,9l12038,36r27,40l12075,125r,500l12065,673r-27,40l11998,740r-48,10l125,750,76,740,36,713,9,673,,625,,125xe" filled="f" strokeweight="2pt">
                  <v:path arrowok="t" o:connecttype="custom" o:connectlocs="0,125;9,76;36,36;76,9;125,0;11950,0;11998,9;12038,36;12065,76;12075,125;12075,625;12065,673;12038,713;11998,740;11950,750;125,750;76,740;36,713;9,673;0,625;0,125" o:connectangles="0,0,0,0,0,0,0,0,0,0,0,0,0,0,0,0,0,0,0,0,0"/>
                </v:shape>
                <v:shape id="Text Box 62" o:spid="_x0000_s1051" type="#_x0000_t202" style="position:absolute;width:1211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GOcYA&#10;AADdAAAADwAAAGRycy9kb3ducmV2LnhtbESPQWsCMRSE70L/Q3iF3jRxC9KuRpGiIBSK6/bQ4+vm&#10;uRvcvGw3Ubf/vhEKHoeZ+YZZrAbXigv1wXrWMJ0oEMSVN5ZrDZ/ldvwCIkRkg61n0vBLAVbLh9EC&#10;c+OvXNDlEGuRIBxy1NDE2OVShqohh2HiO+LkHX3vMCbZ19L0eE1w18pMqZl0aDktNNjRW0PV6XB2&#10;GtZfXGzsz8f3vjgWtixfFb/PTlo/PQ7rOYhIQ7yH/9s7oyF7Vhnc3q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lGOcYAAADdAAAADwAAAAAAAAAAAAAAAACYAgAAZHJz&#10;L2Rvd25yZXYueG1sUEsFBgAAAAAEAAQA9QAAAIsDAAAAAA==&#10;" filled="f" stroked="f">
                  <v:textbox inset="0,0,0,0">
                    <w:txbxContent>
                      <w:p w14:paraId="357E273A" w14:textId="2CC15156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3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1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คว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มเห็นของ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ค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ณะกร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มกา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กลั่นกรองกา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-2"/>
                            <w:sz w:val="36"/>
                            <w:szCs w:val="36"/>
                            <w:cs/>
                          </w:rPr>
                          <w:t>ร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ประเมิ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pacing w:val="1"/>
                            <w:sz w:val="36"/>
                            <w:szCs w:val="36"/>
                            <w:cs/>
                          </w:rPr>
                          <w:t>น</w:t>
                        </w: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ผลการปฏิบัติงานของ</w:t>
                        </w:r>
                        <w:r w:rsidR="00855D77" w:rsidRPr="00855D77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E5F14D" w14:textId="1EBB5DFE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7008" behindDoc="0" locked="0" layoutInCell="0" allowOverlap="1" wp14:anchorId="1021082D" wp14:editId="04F015C3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28900"/>
                <wp:effectExtent l="0" t="0" r="19685" b="19050"/>
                <wp:wrapTopAndBottom/>
                <wp:docPr id="229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289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F4ED39" w14:textId="1F88F8BC" w:rsidR="006718F0" w:rsidRPr="00771DD1" w:rsidRDefault="006718F0" w:rsidP="00792530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ของ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ิน ตามส่วนที่ 4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771DD1"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71D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753D8543" w14:textId="77777777" w:rsidR="006718F0" w:rsidRPr="0010769B" w:rsidRDefault="006718F0" w:rsidP="00792530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42E4836" w14:textId="77777777" w:rsidR="006718F0" w:rsidRPr="0010769B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 xml:space="preserve">    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0E95169D" w14:textId="77777777" w:rsidR="006718F0" w:rsidRPr="0010769B" w:rsidRDefault="006718F0" w:rsidP="00785A96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08913418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458832E4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15153B2F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08416077" w14:textId="77777777" w:rsidR="00785A96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785A96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ปลัดเทศบาล</w:t>
                            </w:r>
                          </w:p>
                          <w:p w14:paraId="6A8C3231" w14:textId="4F1E76DE" w:rsidR="006718F0" w:rsidRDefault="006718F0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  <w:p w14:paraId="4B960C1A" w14:textId="77777777" w:rsidR="00354151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65B28FF" w14:textId="77777777" w:rsidR="00354151" w:rsidRPr="0010769B" w:rsidRDefault="00354151" w:rsidP="00354151">
                            <w:pPr>
                              <w:pStyle w:val="a3"/>
                              <w:tabs>
                                <w:tab w:val="left" w:pos="10632"/>
                              </w:tabs>
                              <w:kinsoku w:val="0"/>
                              <w:overflowPunct w:val="0"/>
                              <w:spacing w:before="1"/>
                              <w:ind w:left="5295" w:right="4682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42.75pt;margin-top:15pt;width:751.45pt;height:207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" o:allowincell="f" filled="f" strokeweight=".48pt">
                <v:textbox inset="0,0,0,0">
                  <w:txbxContent>
                    <w:p w14:paraId="5EF4ED39" w14:textId="1F88F8BC" w:rsidR="006718F0" w:rsidRPr="00771DD1" w:rsidRDefault="006718F0" w:rsidP="00792530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บกั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>บ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ผลค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ะ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แน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>น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ของ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ม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ิน ตามส่วนที่ 4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771DD1"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771DD1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771DD1">
                        <w:rPr>
                          <w:rFonts w:ascii="TH SarabunIT๙" w:hAnsi="TH SarabunIT๙" w:cs="TH SarabunIT๙"/>
                          <w:spacing w:val="-2"/>
                          <w:sz w:val="32"/>
                          <w:szCs w:val="32"/>
                          <w:cs/>
                        </w:rPr>
                        <w:t>อ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771DD1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771DD1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71D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753D8543" w14:textId="77777777" w:rsidR="006718F0" w:rsidRPr="0010769B" w:rsidRDefault="006718F0" w:rsidP="00792530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463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42E4836" w14:textId="77777777" w:rsidR="006718F0" w:rsidRPr="0010769B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 xml:space="preserve">    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0E95169D" w14:textId="77777777" w:rsidR="006718F0" w:rsidRPr="0010769B" w:rsidRDefault="006718F0" w:rsidP="00785A96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08913418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458832E4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15153B2F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08416077" w14:textId="77777777" w:rsidR="00785A96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785A96">
                        <w:rPr>
                          <w:rFonts w:ascii="TH SarabunIT๙" w:hAnsi="TH SarabunIT๙" w:cs="TH SarabunIT๙"/>
                          <w:cs/>
                        </w:rPr>
                        <w:t>ปลัดเทศบาล</w:t>
                      </w:r>
                    </w:p>
                    <w:p w14:paraId="6A8C3231" w14:textId="4F1E76DE" w:rsidR="006718F0" w:rsidRDefault="006718F0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354151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10769B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  <w:p w14:paraId="4B960C1A" w14:textId="77777777" w:rsidR="00354151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565B28FF" w14:textId="77777777" w:rsidR="00354151" w:rsidRPr="0010769B" w:rsidRDefault="00354151" w:rsidP="00354151">
                      <w:pPr>
                        <w:pStyle w:val="a3"/>
                        <w:tabs>
                          <w:tab w:val="left" w:pos="10632"/>
                        </w:tabs>
                        <w:kinsoku w:val="0"/>
                        <w:overflowPunct w:val="0"/>
                        <w:spacing w:before="1"/>
                        <w:ind w:left="5295" w:right="4682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28032" behindDoc="0" locked="0" layoutInCell="0" allowOverlap="1" wp14:anchorId="59583FA2" wp14:editId="2C723A12">
                <wp:simplePos x="0" y="0"/>
                <wp:positionH relativeFrom="page">
                  <wp:posOffset>527050</wp:posOffset>
                </wp:positionH>
                <wp:positionV relativeFrom="paragraph">
                  <wp:posOffset>2885440</wp:posOffset>
                </wp:positionV>
                <wp:extent cx="7712075" cy="501650"/>
                <wp:effectExtent l="0" t="0" r="0" b="0"/>
                <wp:wrapTopAndBottom/>
                <wp:docPr id="229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501650"/>
                          <a:chOff x="831" y="4544"/>
                          <a:chExt cx="12145" cy="790"/>
                        </a:xfrm>
                      </wpg:grpSpPr>
                      <wps:wsp>
                        <wps:cNvPr id="2297" name="Freeform 65"/>
                        <wps:cNvSpPr>
                          <a:spLocks/>
                        </wps:cNvSpPr>
                        <wps:spPr bwMode="auto">
                          <a:xfrm>
                            <a:off x="850" y="4564"/>
                            <a:ext cx="12105" cy="75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5 h 750"/>
                              <a:gd name="T2" fmla="*/ 9 w 12105"/>
                              <a:gd name="T3" fmla="*/ 76 h 750"/>
                              <a:gd name="T4" fmla="*/ 36 w 12105"/>
                              <a:gd name="T5" fmla="*/ 36 h 750"/>
                              <a:gd name="T6" fmla="*/ 76 w 12105"/>
                              <a:gd name="T7" fmla="*/ 9 h 750"/>
                              <a:gd name="T8" fmla="*/ 125 w 12105"/>
                              <a:gd name="T9" fmla="*/ 0 h 750"/>
                              <a:gd name="T10" fmla="*/ 11980 w 12105"/>
                              <a:gd name="T11" fmla="*/ 0 h 750"/>
                              <a:gd name="T12" fmla="*/ 12028 w 12105"/>
                              <a:gd name="T13" fmla="*/ 9 h 750"/>
                              <a:gd name="T14" fmla="*/ 12068 w 12105"/>
                              <a:gd name="T15" fmla="*/ 36 h 750"/>
                              <a:gd name="T16" fmla="*/ 12095 w 12105"/>
                              <a:gd name="T17" fmla="*/ 76 h 750"/>
                              <a:gd name="T18" fmla="*/ 12105 w 12105"/>
                              <a:gd name="T19" fmla="*/ 125 h 750"/>
                              <a:gd name="T20" fmla="*/ 12105 w 12105"/>
                              <a:gd name="T21" fmla="*/ 625 h 750"/>
                              <a:gd name="T22" fmla="*/ 12095 w 12105"/>
                              <a:gd name="T23" fmla="*/ 673 h 750"/>
                              <a:gd name="T24" fmla="*/ 12068 w 12105"/>
                              <a:gd name="T25" fmla="*/ 713 h 750"/>
                              <a:gd name="T26" fmla="*/ 12028 w 12105"/>
                              <a:gd name="T27" fmla="*/ 740 h 750"/>
                              <a:gd name="T28" fmla="*/ 11980 w 12105"/>
                              <a:gd name="T29" fmla="*/ 750 h 750"/>
                              <a:gd name="T30" fmla="*/ 125 w 12105"/>
                              <a:gd name="T31" fmla="*/ 750 h 750"/>
                              <a:gd name="T32" fmla="*/ 76 w 12105"/>
                              <a:gd name="T33" fmla="*/ 740 h 750"/>
                              <a:gd name="T34" fmla="*/ 36 w 12105"/>
                              <a:gd name="T35" fmla="*/ 713 h 750"/>
                              <a:gd name="T36" fmla="*/ 9 w 12105"/>
                              <a:gd name="T37" fmla="*/ 673 h 750"/>
                              <a:gd name="T38" fmla="*/ 0 w 12105"/>
                              <a:gd name="T39" fmla="*/ 625 h 750"/>
                              <a:gd name="T40" fmla="*/ 0 w 1210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80" y="0"/>
                                </a:lnTo>
                                <a:lnTo>
                                  <a:pt x="12028" y="9"/>
                                </a:lnTo>
                                <a:lnTo>
                                  <a:pt x="12068" y="36"/>
                                </a:lnTo>
                                <a:lnTo>
                                  <a:pt x="12095" y="76"/>
                                </a:lnTo>
                                <a:lnTo>
                                  <a:pt x="12105" y="125"/>
                                </a:lnTo>
                                <a:lnTo>
                                  <a:pt x="12105" y="625"/>
                                </a:lnTo>
                                <a:lnTo>
                                  <a:pt x="12095" y="673"/>
                                </a:lnTo>
                                <a:lnTo>
                                  <a:pt x="12068" y="713"/>
                                </a:lnTo>
                                <a:lnTo>
                                  <a:pt x="12028" y="740"/>
                                </a:lnTo>
                                <a:lnTo>
                                  <a:pt x="1198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44"/>
                            <a:ext cx="1214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60ECD" w14:textId="3E2C0D1E" w:rsidR="006718F0" w:rsidRPr="0010769B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10769B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</w:t>
                              </w:r>
                              <w:r w:rsidR="0035415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นายกเทศมนตรี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53" style="position:absolute;margin-left:41.5pt;margin-top:227.2pt;width:607.25pt;height:39.5pt;z-index:251628032;mso-wrap-distance-left:0;mso-wrap-distance-right:0;mso-position-horizontal-relative:page;mso-position-vertical-relative:text" coordorigin="831,4544" coordsize="1214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" o:allowincell="f">
                <v:shape id="Freeform 65" o:spid="_x0000_s1054" style="position:absolute;left:850;top:4564;width:12105;height:750;visibility:visible;mso-wrap-style:square;v-text-anchor:top" coordsize="12105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DwMUA&#10;AADdAAAADwAAAGRycy9kb3ducmV2LnhtbESPMW/CMBSE90r9D9ZDYisOGaCkGBRVgDqwQDt0fIof&#10;cSB+jmwH0n+PkZA6nu7uO91yPdhWXMmHxrGC6SQDQVw53XCt4Od7+/YOIkRkja1jUvBHAdar15cl&#10;Ftrd+EDXY6xFgnAoUIGJsSukDJUhi2HiOuLknZy3GJP0tdQebwluW5ln2UxabDgtGOzo01B1OfZW&#10;Qd3321m5XzT+93wuO3PabWi6U2o8GsoPEJGG+B9+tr+0gjxfzOHxJj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T0PAxQAAAN0AAAAPAAAAAAAAAAAAAAAAAJgCAABkcnMv&#10;ZG93bnJldi54bWxQSwUGAAAAAAQABAD1AAAAigMAAAAA&#10;" path="m,125l9,76,36,36,76,9,125,,11980,r48,9l12068,36r27,40l12105,125r,500l12095,673r-27,40l12028,740r-48,10l125,750,76,740,36,713,9,673,,625,,125xe" filled="f" strokeweight="2pt">
                  <v:path arrowok="t" o:connecttype="custom" o:connectlocs="0,125;9,76;36,36;76,9;125,0;11980,0;12028,9;12068,36;12095,76;12105,125;12105,625;12095,673;12068,713;12028,740;11980,750;125,750;76,740;36,713;9,673;0,625;0,125" o:connectangles="0,0,0,0,0,0,0,0,0,0,0,0,0,0,0,0,0,0,0,0,0"/>
                </v:shape>
                <v:shape id="Text Box 66" o:spid="_x0000_s1055" type="#_x0000_t202" style="position:absolute;left:831;top:4544;width:12145;height: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rycIA&#10;AADdAAAADwAAAGRycy9kb3ducmV2LnhtbERPTYvCMBC9L/gfwgje1tQeZK1GEXFhQZCt9eBxbMY2&#10;2ExqE7X77zcHwePjfS9WvW3EgzpvHCuYjBMQxKXThisFx+L78wuED8gaG8ek4I88rJaDjwVm2j05&#10;p8chVCKGsM9QQR1Cm0npy5os+rFriSN3cZ3FEGFXSd3hM4bbRqZJMpUWDceGGlva1FReD3erYH3i&#10;fGtu+/NvfslNUcwS3k2vSo2G/XoOIlAf3uKX+0crSNNZnBvfxCc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uvJwgAAAN0AAAAPAAAAAAAAAAAAAAAAAJgCAABkcnMvZG93&#10;bnJldi54bWxQSwUGAAAAAAQABAD1AAAAhwMAAAAA&#10;" filled="f" stroked="f">
                  <v:textbox inset="0,0,0,0">
                    <w:txbxContent>
                      <w:p w14:paraId="6DC60ECD" w14:textId="3E2C0D1E" w:rsidR="006718F0" w:rsidRPr="0010769B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10769B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</w:t>
                        </w:r>
                        <w:r w:rsidR="00354151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นายกเทศมนตรี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670C3C" w14:textId="1511ACF6" w:rsidR="006718F0" w:rsidRPr="002B61D9" w:rsidRDefault="00354151">
      <w:pPr>
        <w:pStyle w:val="a3"/>
        <w:kinsoku w:val="0"/>
        <w:overflowPunct w:val="0"/>
        <w:spacing w:before="8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9056" behindDoc="0" locked="0" layoutInCell="0" allowOverlap="1" wp14:anchorId="49B19DA5" wp14:editId="6D073748">
                <wp:simplePos x="0" y="0"/>
                <wp:positionH relativeFrom="page">
                  <wp:posOffset>542925</wp:posOffset>
                </wp:positionH>
                <wp:positionV relativeFrom="paragraph">
                  <wp:posOffset>695325</wp:posOffset>
                </wp:positionV>
                <wp:extent cx="9543415" cy="2514600"/>
                <wp:effectExtent l="0" t="0" r="19685" b="19050"/>
                <wp:wrapTopAndBottom/>
                <wp:docPr id="229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14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D62D7" w14:textId="7324840A" w:rsidR="006718F0" w:rsidRPr="0010769B" w:rsidRDefault="006718F0" w:rsidP="00855D77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="00855D77" w:rsidRPr="00855D7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  <w:bookmarkStart w:id="0" w:name="_GoBack"/>
                            <w:bookmarkEnd w:id="0"/>
                          </w:p>
                          <w:p w14:paraId="3E35A07B" w14:textId="22A0EF70" w:rsidR="006718F0" w:rsidRPr="0010769B" w:rsidRDefault="006718F0" w:rsidP="00354151">
                            <w:pPr>
                              <w:pStyle w:val="a5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64"/>
                                <w:tab w:val="left" w:pos="4395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 w:hint="cs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.............</w:t>
                            </w:r>
                          </w:p>
                          <w:p w14:paraId="2A5A6860" w14:textId="0F47E607" w:rsidR="006718F0" w:rsidRPr="0010769B" w:rsidRDefault="006718F0" w:rsidP="00354151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</w:rPr>
                              <w:tab/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</w:t>
                            </w:r>
                            <w:r w:rsidR="00354151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</w:t>
                            </w: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962EE9C" w14:textId="77777777" w:rsidR="006718F0" w:rsidRPr="0010769B" w:rsidRDefault="006718F0" w:rsidP="00354151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1368B84E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337355D0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6AAFDF5B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78189B3E" w14:textId="37924852" w:rsidR="006718F0" w:rsidRPr="0010769B" w:rsidRDefault="00354151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นายกเทศมนตรี</w:t>
                            </w:r>
                          </w:p>
                          <w:p w14:paraId="63089D05" w14:textId="77777777" w:rsidR="006718F0" w:rsidRPr="0010769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0769B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42.75pt;margin-top:54.75pt;width:751.45pt;height:198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" o:allowincell="f" filled="f" strokeweight=".48pt">
                <v:textbox inset="0,0,0,0">
                  <w:txbxContent>
                    <w:p w14:paraId="4E2D62D7" w14:textId="7324840A" w:rsidR="006718F0" w:rsidRPr="0010769B" w:rsidRDefault="006718F0" w:rsidP="00855D77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ของ</w:t>
                      </w:r>
                      <w:r w:rsidR="00855D77" w:rsidRPr="00855D7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  <w:bookmarkStart w:id="1" w:name="_GoBack"/>
                      <w:bookmarkEnd w:id="1"/>
                    </w:p>
                    <w:p w14:paraId="3E35A07B" w14:textId="22A0EF70" w:rsidR="006718F0" w:rsidRPr="0010769B" w:rsidRDefault="006718F0" w:rsidP="00354151">
                      <w:pPr>
                        <w:pStyle w:val="a5"/>
                        <w:numPr>
                          <w:ilvl w:val="0"/>
                          <w:numId w:val="17"/>
                        </w:numPr>
                        <w:tabs>
                          <w:tab w:val="left" w:pos="464"/>
                          <w:tab w:val="left" w:pos="4395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10769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 w:hint="cs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10769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10769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10769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0769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.............</w:t>
                      </w:r>
                    </w:p>
                    <w:p w14:paraId="2A5A6860" w14:textId="0F47E607" w:rsidR="006718F0" w:rsidRPr="0010769B" w:rsidRDefault="006718F0" w:rsidP="00354151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10769B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="00354151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="00354151">
                        <w:rPr>
                          <w:rFonts w:ascii="TH SarabunIT๙" w:hAnsi="TH SarabunIT๙" w:cs="TH SarabunIT๙"/>
                        </w:rPr>
                        <w:tab/>
                      </w:r>
                      <w:r w:rsidRPr="0010769B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</w:t>
                      </w:r>
                      <w:r w:rsidR="00354151">
                        <w:rPr>
                          <w:rFonts w:ascii="TH SarabunIT๙" w:hAnsi="TH SarabunIT๙" w:cs="TH SarabunIT๙"/>
                          <w:spacing w:val="-1"/>
                        </w:rPr>
                        <w:t>....</w:t>
                      </w: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962EE9C" w14:textId="77777777" w:rsidR="006718F0" w:rsidRPr="0010769B" w:rsidRDefault="006718F0" w:rsidP="00354151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1368B84E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337355D0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6AAFDF5B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78189B3E" w14:textId="37924852" w:rsidR="006718F0" w:rsidRPr="0010769B" w:rsidRDefault="00354151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ตำแหน่ง นายกเทศมนตรี</w:t>
                      </w:r>
                    </w:p>
                    <w:p w14:paraId="63089D05" w14:textId="77777777" w:rsidR="006718F0" w:rsidRPr="0010769B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0769B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D3D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14"/>
          <w:szCs w:val="14"/>
        </w:rPr>
      </w:pPr>
    </w:p>
    <w:sectPr w:rsidR="006718F0" w:rsidRPr="002B61D9" w:rsidSect="007D2399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D6684" w14:textId="77777777" w:rsidR="002D4A74" w:rsidRDefault="002D4A74">
      <w:r>
        <w:separator/>
      </w:r>
    </w:p>
  </w:endnote>
  <w:endnote w:type="continuationSeparator" w:id="0">
    <w:p w14:paraId="102AFDF2" w14:textId="77777777" w:rsidR="002D4A74" w:rsidRDefault="002D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E66A8" w14:textId="77777777" w:rsidR="002D4A74" w:rsidRDefault="002D4A74">
      <w:r>
        <w:separator/>
      </w:r>
    </w:p>
  </w:footnote>
  <w:footnote w:type="continuationSeparator" w:id="0">
    <w:p w14:paraId="7036C332" w14:textId="77777777" w:rsidR="002D4A74" w:rsidRDefault="002D4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AAB24" w14:textId="143E42B7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AE5A4" w14:textId="1617AA84" w:rsidR="00D94DA7" w:rsidRPr="00D94DA7" w:rsidRDefault="00D94DA7" w:rsidP="00D94D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A6B56" w14:textId="753D1380" w:rsidR="006718F0" w:rsidRDefault="006718F0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8"/>
    <w:rsid w:val="000661F9"/>
    <w:rsid w:val="0010769B"/>
    <w:rsid w:val="00111986"/>
    <w:rsid w:val="002B61D9"/>
    <w:rsid w:val="002D4A74"/>
    <w:rsid w:val="00303041"/>
    <w:rsid w:val="0030492F"/>
    <w:rsid w:val="00354151"/>
    <w:rsid w:val="00355BE5"/>
    <w:rsid w:val="00365452"/>
    <w:rsid w:val="003C4E55"/>
    <w:rsid w:val="004878A8"/>
    <w:rsid w:val="00491BCB"/>
    <w:rsid w:val="00493D8F"/>
    <w:rsid w:val="00560E8A"/>
    <w:rsid w:val="00616D4B"/>
    <w:rsid w:val="00652E87"/>
    <w:rsid w:val="006718F0"/>
    <w:rsid w:val="00771DD1"/>
    <w:rsid w:val="00785A96"/>
    <w:rsid w:val="00792530"/>
    <w:rsid w:val="007A7DED"/>
    <w:rsid w:val="007D2399"/>
    <w:rsid w:val="00855D77"/>
    <w:rsid w:val="009639FF"/>
    <w:rsid w:val="009B7F03"/>
    <w:rsid w:val="009F2F77"/>
    <w:rsid w:val="00A60339"/>
    <w:rsid w:val="00A85F9C"/>
    <w:rsid w:val="00B81A83"/>
    <w:rsid w:val="00B8242D"/>
    <w:rsid w:val="00B95964"/>
    <w:rsid w:val="00BA32EB"/>
    <w:rsid w:val="00C162D2"/>
    <w:rsid w:val="00C72124"/>
    <w:rsid w:val="00CE0BCB"/>
    <w:rsid w:val="00D456E6"/>
    <w:rsid w:val="00D94DA7"/>
    <w:rsid w:val="00DD3CF0"/>
    <w:rsid w:val="00E40BCB"/>
    <w:rsid w:val="00E8513A"/>
    <w:rsid w:val="00E86C4D"/>
    <w:rsid w:val="00F856DA"/>
    <w:rsid w:val="00FC225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D94DA7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D94DA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2CAF-1E07-4DC2-AA0C-AAC52E0F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SONY</cp:lastModifiedBy>
  <cp:revision>18</cp:revision>
  <dcterms:created xsi:type="dcterms:W3CDTF">2020-04-26T15:50:00Z</dcterms:created>
  <dcterms:modified xsi:type="dcterms:W3CDTF">2020-06-04T06:40:00Z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